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38" w:rsidRDefault="001F4449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cs-CZ"/>
        </w:rPr>
        <w:drawing>
          <wp:anchor distT="0" distB="0" distL="0" distR="0" simplePos="0" relativeHeight="251662336" behindDoc="0" locked="0" layoutInCell="1" allowOverlap="1" wp14:anchorId="197F15B7" wp14:editId="3B70DFAD">
            <wp:simplePos x="0" y="0"/>
            <wp:positionH relativeFrom="column">
              <wp:posOffset>-70485</wp:posOffset>
            </wp:positionH>
            <wp:positionV relativeFrom="paragraph">
              <wp:posOffset>-216535</wp:posOffset>
            </wp:positionV>
            <wp:extent cx="5715000" cy="139636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9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72384F" w:rsidRPr="0072384F" w:rsidRDefault="0072384F" w:rsidP="003D0FF8">
      <w:pPr>
        <w:widowControl w:val="0"/>
        <w:autoSpaceDE w:val="0"/>
        <w:autoSpaceDN w:val="0"/>
        <w:adjustRightInd w:val="0"/>
        <w:spacing w:after="12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2384F">
        <w:rPr>
          <w:rFonts w:ascii="Arial" w:hAnsi="Arial" w:cs="Arial"/>
          <w:color w:val="000000"/>
          <w:sz w:val="22"/>
          <w:szCs w:val="22"/>
        </w:rPr>
        <w:t>Název projektu:</w:t>
      </w:r>
      <w:r w:rsidRPr="0072384F">
        <w:rPr>
          <w:rFonts w:ascii="Arial" w:hAnsi="Arial" w:cs="Arial"/>
          <w:color w:val="000000"/>
          <w:sz w:val="22"/>
          <w:szCs w:val="22"/>
        </w:rPr>
        <w:tab/>
      </w:r>
      <w:r w:rsidRPr="0072384F">
        <w:rPr>
          <w:rFonts w:ascii="Arial" w:hAnsi="Arial" w:cs="Arial"/>
          <w:color w:val="000000"/>
          <w:sz w:val="22"/>
          <w:szCs w:val="22"/>
        </w:rPr>
        <w:tab/>
      </w:r>
      <w:r w:rsidRPr="0072384F">
        <w:rPr>
          <w:rFonts w:ascii="Arial" w:hAnsi="Arial" w:cs="Arial"/>
          <w:color w:val="000000"/>
          <w:sz w:val="22"/>
          <w:szCs w:val="22"/>
        </w:rPr>
        <w:tab/>
      </w:r>
      <w:r w:rsidRPr="0072384F">
        <w:rPr>
          <w:rFonts w:ascii="Arial" w:hAnsi="Arial" w:cs="Arial"/>
          <w:bCs/>
          <w:color w:val="000000"/>
          <w:sz w:val="22"/>
          <w:szCs w:val="22"/>
        </w:rPr>
        <w:t>Krok za krokem ke zlepšení výuky automobilních oborů</w:t>
      </w:r>
    </w:p>
    <w:p w:rsidR="0072384F" w:rsidRPr="0072384F" w:rsidRDefault="0072384F" w:rsidP="003D0FF8">
      <w:pPr>
        <w:widowControl w:val="0"/>
        <w:autoSpaceDE w:val="0"/>
        <w:autoSpaceDN w:val="0"/>
        <w:adjustRightInd w:val="0"/>
        <w:spacing w:after="12" w:line="360" w:lineRule="auto"/>
        <w:rPr>
          <w:rFonts w:ascii="Arial" w:hAnsi="Arial" w:cs="Arial"/>
          <w:color w:val="000000"/>
          <w:spacing w:val="3"/>
          <w:w w:val="99"/>
          <w:sz w:val="22"/>
          <w:szCs w:val="22"/>
        </w:rPr>
      </w:pPr>
      <w:r w:rsidRPr="0072384F">
        <w:rPr>
          <w:rFonts w:ascii="Arial" w:hAnsi="Arial" w:cs="Arial"/>
          <w:color w:val="000000"/>
          <w:sz w:val="22"/>
          <w:szCs w:val="22"/>
        </w:rPr>
        <w:t>Re</w:t>
      </w:r>
      <w:r w:rsidRPr="0072384F">
        <w:rPr>
          <w:rFonts w:ascii="Arial" w:hAnsi="Arial" w:cs="Arial"/>
          <w:color w:val="000000"/>
          <w:spacing w:val="-1"/>
          <w:sz w:val="22"/>
          <w:szCs w:val="22"/>
        </w:rPr>
        <w:t>g</w:t>
      </w:r>
      <w:r w:rsidRPr="0072384F">
        <w:rPr>
          <w:rFonts w:ascii="Arial" w:hAnsi="Arial" w:cs="Arial"/>
          <w:color w:val="000000"/>
          <w:sz w:val="22"/>
          <w:szCs w:val="22"/>
        </w:rPr>
        <w:t>istra</w:t>
      </w:r>
      <w:r w:rsidRPr="0072384F">
        <w:rPr>
          <w:rFonts w:ascii="Arial" w:hAnsi="Arial" w:cs="Arial"/>
          <w:color w:val="000000"/>
          <w:spacing w:val="-1"/>
          <w:w w:val="98"/>
          <w:sz w:val="22"/>
          <w:szCs w:val="22"/>
        </w:rPr>
        <w:t>č</w:t>
      </w:r>
      <w:r w:rsidRPr="0072384F">
        <w:rPr>
          <w:rFonts w:ascii="Arial" w:hAnsi="Arial" w:cs="Arial"/>
          <w:color w:val="000000"/>
          <w:w w:val="99"/>
          <w:sz w:val="22"/>
          <w:szCs w:val="22"/>
        </w:rPr>
        <w:t>ní</w:t>
      </w:r>
      <w:r w:rsidRPr="0072384F">
        <w:rPr>
          <w:rFonts w:ascii="Arial" w:hAnsi="Arial" w:cs="Arial"/>
          <w:color w:val="000000"/>
          <w:spacing w:val="1"/>
          <w:w w:val="99"/>
          <w:sz w:val="22"/>
          <w:szCs w:val="22"/>
        </w:rPr>
        <w:t xml:space="preserve"> </w:t>
      </w:r>
      <w:r w:rsidRPr="0072384F">
        <w:rPr>
          <w:rFonts w:ascii="Arial" w:hAnsi="Arial" w:cs="Arial"/>
          <w:color w:val="000000"/>
          <w:spacing w:val="-2"/>
          <w:sz w:val="22"/>
          <w:szCs w:val="22"/>
        </w:rPr>
        <w:t>č</w:t>
      </w:r>
      <w:r w:rsidRPr="0072384F">
        <w:rPr>
          <w:rFonts w:ascii="Arial" w:hAnsi="Arial" w:cs="Arial"/>
          <w:color w:val="000000"/>
          <w:sz w:val="22"/>
          <w:szCs w:val="22"/>
        </w:rPr>
        <w:t>íslo projek</w:t>
      </w:r>
      <w:r w:rsidRPr="0072384F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72384F">
        <w:rPr>
          <w:rFonts w:ascii="Arial" w:hAnsi="Arial" w:cs="Arial"/>
          <w:color w:val="000000"/>
          <w:sz w:val="22"/>
          <w:szCs w:val="22"/>
        </w:rPr>
        <w:t>u:</w:t>
      </w:r>
      <w:r w:rsidRPr="0072384F">
        <w:rPr>
          <w:rFonts w:ascii="Arial" w:hAnsi="Arial" w:cs="Arial"/>
          <w:color w:val="000000"/>
          <w:sz w:val="22"/>
          <w:szCs w:val="22"/>
        </w:rPr>
        <w:tab/>
      </w:r>
      <w:r w:rsidRPr="0072384F">
        <w:rPr>
          <w:rFonts w:ascii="Arial" w:hAnsi="Arial" w:cs="Arial"/>
          <w:color w:val="000000"/>
          <w:sz w:val="22"/>
          <w:szCs w:val="22"/>
        </w:rPr>
        <w:tab/>
        <w:t>CZ.1.07/1.1.26/01.0008</w:t>
      </w:r>
    </w:p>
    <w:p w:rsidR="0072384F" w:rsidRPr="0072384F" w:rsidRDefault="0072384F" w:rsidP="003D0FF8">
      <w:pPr>
        <w:tabs>
          <w:tab w:val="left" w:pos="142"/>
          <w:tab w:val="left" w:pos="284"/>
          <w:tab w:val="left" w:pos="3544"/>
        </w:tabs>
        <w:spacing w:line="360" w:lineRule="auto"/>
        <w:rPr>
          <w:rFonts w:ascii="Arial" w:hAnsi="Arial" w:cs="Arial"/>
          <w:sz w:val="22"/>
          <w:szCs w:val="22"/>
        </w:rPr>
      </w:pPr>
      <w:r w:rsidRPr="0072384F">
        <w:rPr>
          <w:rFonts w:ascii="Arial" w:hAnsi="Arial" w:cs="Arial"/>
          <w:sz w:val="22"/>
          <w:szCs w:val="22"/>
        </w:rPr>
        <w:t>Modul:</w:t>
      </w:r>
      <w:r w:rsidRPr="0072384F">
        <w:rPr>
          <w:rFonts w:ascii="Arial" w:hAnsi="Arial" w:cs="Arial"/>
          <w:sz w:val="22"/>
          <w:szCs w:val="22"/>
        </w:rPr>
        <w:tab/>
      </w:r>
      <w:r w:rsidR="00241FF1">
        <w:rPr>
          <w:rFonts w:ascii="Arial" w:hAnsi="Arial" w:cs="Arial"/>
          <w:sz w:val="22"/>
          <w:szCs w:val="22"/>
        </w:rPr>
        <w:t>Technická mechanika</w:t>
      </w:r>
    </w:p>
    <w:p w:rsidR="0072384F" w:rsidRPr="0072384F" w:rsidRDefault="0072384F" w:rsidP="003D0FF8">
      <w:pPr>
        <w:tabs>
          <w:tab w:val="left" w:pos="142"/>
          <w:tab w:val="left" w:pos="284"/>
          <w:tab w:val="left" w:pos="3544"/>
        </w:tabs>
        <w:spacing w:line="360" w:lineRule="auto"/>
        <w:rPr>
          <w:rFonts w:ascii="Arial" w:hAnsi="Arial" w:cs="Arial"/>
          <w:sz w:val="22"/>
          <w:szCs w:val="22"/>
        </w:rPr>
      </w:pPr>
      <w:r w:rsidRPr="0072384F">
        <w:rPr>
          <w:rFonts w:ascii="Arial" w:hAnsi="Arial" w:cs="Arial"/>
          <w:sz w:val="22"/>
          <w:szCs w:val="22"/>
        </w:rPr>
        <w:t>Autor:</w:t>
      </w:r>
      <w:r w:rsidRPr="0072384F">
        <w:rPr>
          <w:rFonts w:ascii="Arial" w:hAnsi="Arial" w:cs="Arial"/>
          <w:sz w:val="22"/>
          <w:szCs w:val="22"/>
        </w:rPr>
        <w:tab/>
      </w:r>
      <w:r w:rsidR="003D0FF8">
        <w:rPr>
          <w:rFonts w:ascii="Arial" w:hAnsi="Arial" w:cs="Arial"/>
          <w:sz w:val="22"/>
          <w:szCs w:val="22"/>
        </w:rPr>
        <w:t>Ing. Michal Kratochvil</w:t>
      </w:r>
    </w:p>
    <w:p w:rsidR="00336C88" w:rsidRDefault="00336C88" w:rsidP="00F55A0A">
      <w:pPr>
        <w:pStyle w:val="Nadpis1"/>
        <w:numPr>
          <w:ilvl w:val="0"/>
          <w:numId w:val="0"/>
        </w:numPr>
        <w:spacing w:before="0" w:line="360" w:lineRule="auto"/>
        <w:ind w:left="432" w:hanging="432"/>
        <w:rPr>
          <w:rFonts w:ascii="Times New Roman" w:hAnsi="Times New Roman" w:cs="Times New Roman"/>
          <w:sz w:val="22"/>
          <w:szCs w:val="22"/>
        </w:rPr>
      </w:pPr>
    </w:p>
    <w:p w:rsidR="003D0FF8" w:rsidRDefault="003D0FF8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1A3B3E" w:rsidRDefault="001A3B3E">
      <w:pPr>
        <w:suppressAutoHyphens w:val="0"/>
        <w:spacing w:after="200" w:line="276" w:lineRule="auto"/>
        <w:rPr>
          <w:rFonts w:ascii="Arial" w:eastAsia="Arial Unicode MS" w:hAnsi="Arial" w:cs="Arial"/>
          <w:b/>
          <w:bCs/>
          <w:kern w:val="1"/>
          <w:lang w:eastAsia="hi-IN" w:bidi="hi-IN"/>
        </w:rPr>
      </w:pPr>
      <w:r>
        <w:rPr>
          <w:rFonts w:ascii="Arial" w:hAnsi="Arial" w:cs="Arial"/>
          <w:b/>
          <w:bCs/>
        </w:rPr>
        <w:br w:type="page"/>
      </w:r>
    </w:p>
    <w:p w:rsidR="002508A1" w:rsidRDefault="002508A1" w:rsidP="00B83EE3">
      <w:pPr>
        <w:pStyle w:val="Odstavecseseznamem1"/>
        <w:spacing w:line="360" w:lineRule="auto"/>
        <w:ind w:left="0"/>
        <w:rPr>
          <w:rFonts w:ascii="Arial" w:hAnsi="Arial" w:cs="Arial"/>
          <w:b/>
          <w:bCs/>
        </w:rPr>
      </w:pPr>
    </w:p>
    <w:p w:rsidR="002508A1" w:rsidRDefault="002508A1" w:rsidP="002508A1">
      <w:pPr>
        <w:pStyle w:val="Odstavecseseznamem1"/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-57785</wp:posOffset>
            </wp:positionV>
            <wp:extent cx="453390" cy="448310"/>
            <wp:effectExtent l="0" t="0" r="3810" b="8890"/>
            <wp:wrapSquare wrapText="bothSides"/>
            <wp:docPr id="1" name="obrázek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F1">
        <w:rPr>
          <w:rFonts w:ascii="Arial" w:hAnsi="Arial" w:cs="Arial"/>
          <w:b/>
          <w:bCs/>
          <w:sz w:val="28"/>
          <w:szCs w:val="28"/>
        </w:rPr>
        <w:t xml:space="preserve">Pracovní list </w:t>
      </w:r>
      <w:r w:rsidR="00A4630C">
        <w:rPr>
          <w:rFonts w:ascii="Arial" w:hAnsi="Arial" w:cs="Arial"/>
          <w:b/>
          <w:bCs/>
          <w:sz w:val="28"/>
          <w:szCs w:val="28"/>
        </w:rPr>
        <w:t>2</w:t>
      </w:r>
    </w:p>
    <w:p w:rsidR="002508A1" w:rsidRPr="00241FF1" w:rsidRDefault="002508A1" w:rsidP="00B83EE3">
      <w:pPr>
        <w:pStyle w:val="Zkladntext"/>
        <w:spacing w:line="360" w:lineRule="auto"/>
        <w:rPr>
          <w:rFonts w:ascii="Arial" w:hAnsi="Arial" w:cs="Arial"/>
        </w:rPr>
      </w:pPr>
    </w:p>
    <w:p w:rsidR="00241FF1" w:rsidRPr="00241FF1" w:rsidRDefault="00241FF1" w:rsidP="00B83EE3">
      <w:pPr>
        <w:pStyle w:val="Zkladntext"/>
        <w:spacing w:line="360" w:lineRule="auto"/>
        <w:rPr>
          <w:rFonts w:ascii="Arial" w:hAnsi="Arial" w:cs="Arial"/>
          <w:b/>
        </w:rPr>
      </w:pPr>
      <w:r w:rsidRPr="00241FF1">
        <w:rPr>
          <w:rFonts w:ascii="Arial" w:hAnsi="Arial" w:cs="Arial"/>
          <w:b/>
        </w:rPr>
        <w:t>Příklad č.</w:t>
      </w:r>
      <w:r w:rsidR="007731C7">
        <w:rPr>
          <w:rFonts w:ascii="Arial" w:hAnsi="Arial" w:cs="Arial"/>
          <w:b/>
        </w:rPr>
        <w:t xml:space="preserve"> </w:t>
      </w:r>
      <w:r w:rsidRPr="00241FF1">
        <w:rPr>
          <w:rFonts w:ascii="Arial" w:hAnsi="Arial" w:cs="Arial"/>
          <w:b/>
        </w:rPr>
        <w:t>1</w:t>
      </w:r>
    </w:p>
    <w:p w:rsidR="00241FF1" w:rsidRPr="00241FF1" w:rsidRDefault="00A4630C" w:rsidP="00B83EE3">
      <w:pPr>
        <w:pStyle w:val="Zkladntext"/>
        <w:spacing w:line="360" w:lineRule="auto"/>
        <w:rPr>
          <w:rFonts w:ascii="Arial" w:hAnsi="Arial" w:cs="Arial"/>
        </w:rPr>
      </w:pPr>
      <w:r w:rsidRPr="00A4630C">
        <w:rPr>
          <w:rFonts w:ascii="Arial" w:hAnsi="Arial" w:cs="Arial"/>
        </w:rPr>
        <w:t>Vypočtěte napětí v průřezech 1-1, 2-2, 3-3 u osazené tyče kruhového průřezu a zatížené v ose silou F dle obrázku.</w:t>
      </w:r>
    </w:p>
    <w:p w:rsidR="00241FF1" w:rsidRPr="00241FF1" w:rsidRDefault="00A4630C" w:rsidP="00A4630C">
      <w:pPr>
        <w:pStyle w:val="Zkladntext"/>
        <w:spacing w:line="360" w:lineRule="auto"/>
        <w:rPr>
          <w:rFonts w:ascii="Arial" w:hAnsi="Arial" w:cs="Arial"/>
        </w:rPr>
      </w:pPr>
      <w:r w:rsidRPr="00A4630C">
        <w:rPr>
          <w:rFonts w:ascii="Arial" w:hAnsi="Arial" w:cs="Arial"/>
        </w:rPr>
        <w:t>F = 10</w:t>
      </w:r>
      <w:r w:rsidRPr="00A4630C">
        <w:rPr>
          <w:rFonts w:ascii="Arial" w:hAnsi="Arial" w:cs="Arial"/>
          <w:vertAlign w:val="superscript"/>
        </w:rPr>
        <w:t>5</w:t>
      </w:r>
      <w:r w:rsidRPr="00A4630C">
        <w:rPr>
          <w:rFonts w:ascii="Arial" w:hAnsi="Arial" w:cs="Arial"/>
        </w:rPr>
        <w:t>N</w:t>
      </w:r>
      <w:r>
        <w:rPr>
          <w:rFonts w:ascii="Arial" w:hAnsi="Arial" w:cs="Arial"/>
        </w:rPr>
        <w:t>;</w:t>
      </w:r>
      <w:r w:rsidR="00B921D2">
        <w:rPr>
          <w:rFonts w:ascii="Arial" w:hAnsi="Arial" w:cs="Arial"/>
        </w:rPr>
        <w:t xml:space="preserve"> d</w:t>
      </w:r>
      <w:r w:rsidRPr="00B921D2">
        <w:rPr>
          <w:rFonts w:ascii="Arial" w:hAnsi="Arial" w:cs="Arial"/>
          <w:vertAlign w:val="subscript"/>
        </w:rPr>
        <w:t>1</w:t>
      </w:r>
      <w:r w:rsidRPr="00A4630C">
        <w:rPr>
          <w:rFonts w:ascii="Arial" w:hAnsi="Arial" w:cs="Arial"/>
        </w:rPr>
        <w:t xml:space="preserve"> = 100 mm</w:t>
      </w:r>
      <w:r w:rsidR="00B921D2">
        <w:rPr>
          <w:rFonts w:ascii="Arial" w:hAnsi="Arial" w:cs="Arial"/>
        </w:rPr>
        <w:t>; d</w:t>
      </w:r>
      <w:r w:rsidRPr="00B921D2">
        <w:rPr>
          <w:rFonts w:ascii="Arial" w:hAnsi="Arial" w:cs="Arial"/>
          <w:vertAlign w:val="subscript"/>
        </w:rPr>
        <w:t>2</w:t>
      </w:r>
      <w:r w:rsidRPr="00A4630C">
        <w:rPr>
          <w:rFonts w:ascii="Arial" w:hAnsi="Arial" w:cs="Arial"/>
        </w:rPr>
        <w:t xml:space="preserve"> = 60 mm</w:t>
      </w:r>
      <w:r w:rsidR="00B921D2">
        <w:rPr>
          <w:rFonts w:ascii="Arial" w:hAnsi="Arial" w:cs="Arial"/>
        </w:rPr>
        <w:t>; d</w:t>
      </w:r>
      <w:r w:rsidRPr="00B921D2">
        <w:rPr>
          <w:rFonts w:ascii="Arial" w:hAnsi="Arial" w:cs="Arial"/>
          <w:vertAlign w:val="subscript"/>
        </w:rPr>
        <w:t>3</w:t>
      </w:r>
      <w:r w:rsidRPr="00A4630C">
        <w:rPr>
          <w:rFonts w:ascii="Arial" w:hAnsi="Arial" w:cs="Arial"/>
        </w:rPr>
        <w:t xml:space="preserve"> = 30 mm</w:t>
      </w:r>
    </w:p>
    <w:p w:rsidR="00241FF1" w:rsidRPr="00241FF1" w:rsidRDefault="00B921D2" w:rsidP="00B83EE3">
      <w:pPr>
        <w:pStyle w:val="Zkladntext"/>
        <w:spacing w:line="360" w:lineRule="auto"/>
        <w:rPr>
          <w:rFonts w:ascii="Arial" w:hAnsi="Arial" w:cs="Arial"/>
        </w:rPr>
      </w:pPr>
      <w:r w:rsidRPr="00B921D2">
        <w:rPr>
          <w:rFonts w:ascii="Arial" w:hAnsi="Arial" w:cs="Arial"/>
          <w:noProof/>
          <w:lang w:eastAsia="cs-CZ"/>
        </w:rPr>
        <w:drawing>
          <wp:inline distT="0" distB="0" distL="0" distR="0">
            <wp:extent cx="3009900" cy="1971675"/>
            <wp:effectExtent l="19050" t="0" r="0" b="0"/>
            <wp:docPr id="15" name="obrázek 1" descr="obr pr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obr pr 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06" cy="197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FF1" w:rsidRPr="00241FF1" w:rsidRDefault="00241FF1" w:rsidP="00B83EE3">
      <w:pPr>
        <w:pStyle w:val="Zkladntext"/>
        <w:spacing w:line="360" w:lineRule="auto"/>
        <w:rPr>
          <w:rFonts w:ascii="Arial" w:hAnsi="Arial" w:cs="Arial"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4A39FE" w:rsidRDefault="004A39FE" w:rsidP="00241FF1">
      <w:pPr>
        <w:pStyle w:val="Zkladntext"/>
        <w:spacing w:line="360" w:lineRule="auto"/>
        <w:rPr>
          <w:rFonts w:ascii="Arial" w:hAnsi="Arial" w:cs="Arial"/>
          <w:b/>
        </w:rPr>
      </w:pPr>
    </w:p>
    <w:p w:rsidR="00241FF1" w:rsidRPr="00241FF1" w:rsidRDefault="00241FF1" w:rsidP="00241FF1">
      <w:pPr>
        <w:pStyle w:val="Zkladntext"/>
        <w:spacing w:line="360" w:lineRule="auto"/>
        <w:rPr>
          <w:rFonts w:ascii="Arial" w:hAnsi="Arial" w:cs="Arial"/>
          <w:b/>
        </w:rPr>
      </w:pPr>
      <w:r w:rsidRPr="00241FF1">
        <w:rPr>
          <w:rFonts w:ascii="Arial" w:hAnsi="Arial" w:cs="Arial"/>
          <w:b/>
        </w:rPr>
        <w:t>Příklad č.</w:t>
      </w:r>
      <w:r w:rsidR="007731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241FF1" w:rsidRPr="00241FF1" w:rsidRDefault="00B921D2" w:rsidP="00241FF1">
      <w:pPr>
        <w:pStyle w:val="Zkladntext"/>
        <w:spacing w:line="360" w:lineRule="auto"/>
        <w:rPr>
          <w:rFonts w:ascii="Arial" w:hAnsi="Arial" w:cs="Arial"/>
        </w:rPr>
      </w:pPr>
      <w:r w:rsidRPr="00B921D2">
        <w:rPr>
          <w:rFonts w:ascii="Arial" w:hAnsi="Arial" w:cs="Arial"/>
        </w:rPr>
        <w:t>Zjistěte rozměry tyče čtvercového průřezu zatížené v ose silou F dle obrázku.</w:t>
      </w:r>
    </w:p>
    <w:p w:rsidR="00241FF1" w:rsidRPr="00241FF1" w:rsidRDefault="00B921D2" w:rsidP="00241FF1">
      <w:pPr>
        <w:pStyle w:val="Zkladntext"/>
        <w:spacing w:line="360" w:lineRule="auto"/>
        <w:rPr>
          <w:rFonts w:ascii="Arial" w:hAnsi="Arial" w:cs="Arial"/>
        </w:rPr>
      </w:pPr>
      <w:r w:rsidRPr="00B921D2">
        <w:rPr>
          <w:rFonts w:ascii="Arial" w:hAnsi="Arial" w:cs="Arial"/>
        </w:rPr>
        <w:t>F = 10</w:t>
      </w:r>
      <w:r w:rsidRPr="00B921D2">
        <w:rPr>
          <w:rFonts w:ascii="Arial" w:hAnsi="Arial" w:cs="Arial"/>
          <w:vertAlign w:val="superscript"/>
        </w:rPr>
        <w:t>5</w:t>
      </w:r>
      <w:r w:rsidRPr="00B921D2">
        <w:rPr>
          <w:rFonts w:ascii="Arial" w:hAnsi="Arial" w:cs="Arial"/>
        </w:rPr>
        <w:t xml:space="preserve">N; </w:t>
      </w:r>
      <w:r w:rsidRPr="00B921D2">
        <w:rPr>
          <w:sz w:val="32"/>
          <w:szCs w:val="32"/>
        </w:rPr>
        <w:t>σ</w:t>
      </w:r>
      <w:r w:rsidRPr="00B921D2">
        <w:rPr>
          <w:rFonts w:ascii="Arial" w:hAnsi="Arial" w:cs="Arial"/>
          <w:vertAlign w:val="subscript"/>
        </w:rPr>
        <w:t>Dt</w:t>
      </w:r>
      <w:r w:rsidRPr="00B921D2">
        <w:rPr>
          <w:rFonts w:ascii="Arial" w:hAnsi="Arial" w:cs="Arial"/>
        </w:rPr>
        <w:t xml:space="preserve"> = 150 MPa</w:t>
      </w:r>
    </w:p>
    <w:p w:rsidR="00241FF1" w:rsidRPr="00241FF1" w:rsidRDefault="00B921D2" w:rsidP="00B83EE3">
      <w:pPr>
        <w:pStyle w:val="Zkladntext"/>
        <w:spacing w:line="360" w:lineRule="auto"/>
        <w:rPr>
          <w:rFonts w:ascii="Arial" w:hAnsi="Arial" w:cs="Arial"/>
        </w:rPr>
      </w:pPr>
      <w:r w:rsidRPr="00B921D2">
        <w:rPr>
          <w:rFonts w:ascii="Arial" w:hAnsi="Arial" w:cs="Arial"/>
          <w:noProof/>
          <w:lang w:eastAsia="cs-CZ"/>
        </w:rPr>
        <w:drawing>
          <wp:inline distT="0" distB="0" distL="0" distR="0">
            <wp:extent cx="2343150" cy="1200150"/>
            <wp:effectExtent l="19050" t="0" r="0" b="0"/>
            <wp:docPr id="257" name="obrázek 4" descr="obr pr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obr pr 3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55" cy="12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FF1" w:rsidRPr="00241FF1" w:rsidRDefault="00241FF1" w:rsidP="00B83EE3">
      <w:pPr>
        <w:pStyle w:val="Zkladntext"/>
        <w:spacing w:line="360" w:lineRule="auto"/>
        <w:rPr>
          <w:rFonts w:ascii="Arial" w:hAnsi="Arial" w:cs="Arial"/>
        </w:rPr>
      </w:pPr>
    </w:p>
    <w:p w:rsidR="00241FF1" w:rsidRPr="00241FF1" w:rsidRDefault="00241FF1" w:rsidP="00B83EE3">
      <w:pPr>
        <w:pStyle w:val="Zkladntext"/>
        <w:spacing w:line="360" w:lineRule="auto"/>
        <w:rPr>
          <w:rFonts w:ascii="Arial" w:hAnsi="Arial" w:cs="Arial"/>
        </w:rPr>
      </w:pPr>
    </w:p>
    <w:p w:rsidR="00241FF1" w:rsidRPr="00241FF1" w:rsidRDefault="00241FF1" w:rsidP="00B83EE3">
      <w:pPr>
        <w:pStyle w:val="Zkladntext"/>
        <w:spacing w:line="360" w:lineRule="auto"/>
        <w:rPr>
          <w:rFonts w:ascii="Arial" w:hAnsi="Arial" w:cs="Arial"/>
        </w:rPr>
      </w:pPr>
    </w:p>
    <w:p w:rsidR="00241FF1" w:rsidRPr="00241FF1" w:rsidRDefault="00241FF1" w:rsidP="00B83EE3">
      <w:pPr>
        <w:pStyle w:val="Zkladntext"/>
        <w:spacing w:line="360" w:lineRule="auto"/>
        <w:rPr>
          <w:rFonts w:ascii="Arial" w:hAnsi="Arial" w:cs="Arial"/>
        </w:rPr>
      </w:pPr>
    </w:p>
    <w:p w:rsidR="00241FF1" w:rsidRPr="00241FF1" w:rsidRDefault="00241FF1" w:rsidP="00B83EE3">
      <w:pPr>
        <w:pStyle w:val="Zkladntext"/>
        <w:spacing w:line="360" w:lineRule="auto"/>
        <w:rPr>
          <w:rFonts w:ascii="Arial" w:hAnsi="Arial" w:cs="Arial"/>
        </w:rPr>
      </w:pPr>
    </w:p>
    <w:p w:rsidR="00241FF1" w:rsidRPr="00241FF1" w:rsidRDefault="00241FF1" w:rsidP="00B83EE3">
      <w:pPr>
        <w:pStyle w:val="Zkladntext"/>
        <w:spacing w:line="360" w:lineRule="auto"/>
        <w:rPr>
          <w:rFonts w:ascii="Arial" w:hAnsi="Arial" w:cs="Arial"/>
        </w:rPr>
      </w:pPr>
    </w:p>
    <w:p w:rsidR="00241FF1" w:rsidRPr="00241FF1" w:rsidRDefault="00241FF1" w:rsidP="00B83EE3">
      <w:pPr>
        <w:pStyle w:val="Zkladntext"/>
        <w:spacing w:line="360" w:lineRule="auto"/>
        <w:rPr>
          <w:rFonts w:ascii="Arial" w:hAnsi="Arial" w:cs="Arial"/>
        </w:rPr>
      </w:pP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08A1" w:rsidRDefault="002508A1" w:rsidP="003D0FF8">
      <w:pPr>
        <w:pStyle w:val="Zkladntext"/>
        <w:rPr>
          <w:rFonts w:ascii="Arial" w:hAnsi="Arial" w:cs="Arial"/>
        </w:rPr>
      </w:pPr>
    </w:p>
    <w:p w:rsidR="00B921D2" w:rsidRDefault="00B921D2" w:rsidP="003D0FF8">
      <w:pPr>
        <w:pStyle w:val="Zkladntext"/>
        <w:rPr>
          <w:rFonts w:ascii="Arial" w:hAnsi="Arial" w:cs="Arial"/>
        </w:rPr>
      </w:pPr>
    </w:p>
    <w:p w:rsidR="00B921D2" w:rsidRDefault="00B921D2" w:rsidP="003D0FF8">
      <w:pPr>
        <w:pStyle w:val="Zkladntext"/>
        <w:rPr>
          <w:rFonts w:ascii="Arial" w:hAnsi="Arial" w:cs="Arial"/>
        </w:rPr>
      </w:pPr>
    </w:p>
    <w:p w:rsidR="00B921D2" w:rsidRDefault="00B921D2" w:rsidP="003D0FF8">
      <w:pPr>
        <w:pStyle w:val="Zkladntext"/>
        <w:rPr>
          <w:rFonts w:ascii="Arial" w:hAnsi="Arial" w:cs="Arial"/>
        </w:rPr>
      </w:pPr>
    </w:p>
    <w:p w:rsidR="00B921D2" w:rsidRDefault="00B921D2" w:rsidP="003D0FF8">
      <w:pPr>
        <w:pStyle w:val="Zkladntext"/>
        <w:rPr>
          <w:rFonts w:ascii="Arial" w:hAnsi="Arial" w:cs="Arial"/>
        </w:rPr>
      </w:pPr>
    </w:p>
    <w:p w:rsidR="00B921D2" w:rsidRPr="00241FF1" w:rsidRDefault="00B921D2" w:rsidP="003D0FF8">
      <w:pPr>
        <w:pStyle w:val="Zkladntext"/>
        <w:rPr>
          <w:rFonts w:ascii="Arial" w:hAnsi="Arial" w:cs="Arial"/>
        </w:rPr>
      </w:pPr>
    </w:p>
    <w:p w:rsidR="002508A1" w:rsidRPr="00241FF1" w:rsidRDefault="004A39FE" w:rsidP="003D0FF8">
      <w:pPr>
        <w:pStyle w:val="Zkladntext"/>
        <w:rPr>
          <w:rFonts w:ascii="Arial" w:hAnsi="Arial" w:cs="Arial"/>
        </w:rPr>
      </w:pPr>
      <w:r w:rsidRPr="00241FF1">
        <w:rPr>
          <w:rFonts w:ascii="Arial" w:hAnsi="Arial" w:cs="Arial"/>
          <w:b/>
        </w:rPr>
        <w:t>Příklad č.</w:t>
      </w:r>
      <w:r w:rsidR="007731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2508A1" w:rsidRPr="00241FF1" w:rsidRDefault="002508A1" w:rsidP="003D0FF8">
      <w:pPr>
        <w:pStyle w:val="Zkladntext"/>
        <w:rPr>
          <w:rFonts w:ascii="Arial" w:hAnsi="Arial" w:cs="Arial"/>
        </w:rPr>
      </w:pPr>
    </w:p>
    <w:p w:rsidR="00254972" w:rsidRPr="00241FF1" w:rsidRDefault="00B921D2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B921D2">
        <w:rPr>
          <w:rFonts w:ascii="Arial" w:hAnsi="Arial" w:cs="Arial"/>
          <w:bCs/>
        </w:rPr>
        <w:t>Vypočtěte absolutní a relativní prodloužení tyče na obrázku.</w:t>
      </w:r>
    </w:p>
    <w:p w:rsidR="00254972" w:rsidRDefault="00B921D2" w:rsidP="00B921D2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B921D2">
        <w:rPr>
          <w:rFonts w:ascii="Arial" w:hAnsi="Arial" w:cs="Arial"/>
          <w:bCs/>
        </w:rPr>
        <w:t>F = 10</w:t>
      </w:r>
      <w:r w:rsidRPr="00B921D2">
        <w:rPr>
          <w:rFonts w:ascii="Arial" w:hAnsi="Arial" w:cs="Arial"/>
          <w:bCs/>
          <w:vertAlign w:val="superscript"/>
        </w:rPr>
        <w:t>5</w:t>
      </w:r>
      <w:r w:rsidRPr="00B921D2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  <w:bCs/>
        </w:rPr>
        <w:t xml:space="preserve">; </w:t>
      </w:r>
      <w:r w:rsidRPr="00B921D2">
        <w:rPr>
          <w:rFonts w:ascii="Arial" w:hAnsi="Arial" w:cs="Arial"/>
          <w:bCs/>
        </w:rPr>
        <w:t>d</w:t>
      </w:r>
      <w:r w:rsidRPr="00B921D2">
        <w:rPr>
          <w:rFonts w:ascii="Arial" w:hAnsi="Arial" w:cs="Arial"/>
          <w:bCs/>
          <w:vertAlign w:val="subscript"/>
        </w:rPr>
        <w:t>1</w:t>
      </w:r>
      <w:r w:rsidRPr="00B921D2">
        <w:rPr>
          <w:rFonts w:ascii="Arial" w:hAnsi="Arial" w:cs="Arial"/>
          <w:bCs/>
        </w:rPr>
        <w:t xml:space="preserve"> = 80 mm</w:t>
      </w:r>
      <w:r>
        <w:rPr>
          <w:rFonts w:ascii="Arial" w:hAnsi="Arial" w:cs="Arial"/>
          <w:bCs/>
        </w:rPr>
        <w:t xml:space="preserve">; </w:t>
      </w:r>
      <w:r w:rsidRPr="00B921D2">
        <w:rPr>
          <w:rFonts w:ascii="Arial" w:hAnsi="Arial" w:cs="Arial"/>
          <w:bCs/>
        </w:rPr>
        <w:t>d</w:t>
      </w:r>
      <w:r w:rsidRPr="00B921D2">
        <w:rPr>
          <w:rFonts w:ascii="Arial" w:hAnsi="Arial" w:cs="Arial"/>
          <w:bCs/>
          <w:vertAlign w:val="subscript"/>
        </w:rPr>
        <w:t>2</w:t>
      </w:r>
      <w:r w:rsidRPr="00B921D2">
        <w:rPr>
          <w:rFonts w:ascii="Arial" w:hAnsi="Arial" w:cs="Arial"/>
          <w:bCs/>
        </w:rPr>
        <w:t xml:space="preserve"> = 60 mm</w:t>
      </w:r>
      <w:r>
        <w:rPr>
          <w:rFonts w:ascii="Arial" w:hAnsi="Arial" w:cs="Arial"/>
          <w:bCs/>
        </w:rPr>
        <w:t xml:space="preserve">; </w:t>
      </w:r>
      <w:r w:rsidRPr="00B921D2">
        <w:rPr>
          <w:rFonts w:ascii="Arial" w:hAnsi="Arial" w:cs="Arial"/>
          <w:bCs/>
        </w:rPr>
        <w:t>l</w:t>
      </w:r>
      <w:r w:rsidRPr="00B921D2">
        <w:rPr>
          <w:rFonts w:ascii="Arial" w:hAnsi="Arial" w:cs="Arial"/>
          <w:bCs/>
          <w:vertAlign w:val="subscript"/>
        </w:rPr>
        <w:t>1</w:t>
      </w:r>
      <w:r w:rsidRPr="00B921D2">
        <w:rPr>
          <w:rFonts w:ascii="Arial" w:hAnsi="Arial" w:cs="Arial"/>
          <w:bCs/>
        </w:rPr>
        <w:t xml:space="preserve"> = 500 mm</w:t>
      </w:r>
      <w:r>
        <w:rPr>
          <w:rFonts w:ascii="Arial" w:hAnsi="Arial" w:cs="Arial"/>
          <w:bCs/>
        </w:rPr>
        <w:t xml:space="preserve">; </w:t>
      </w:r>
      <w:r w:rsidRPr="00B921D2">
        <w:rPr>
          <w:rFonts w:ascii="Arial" w:hAnsi="Arial" w:cs="Arial"/>
          <w:bCs/>
        </w:rPr>
        <w:t>l</w:t>
      </w:r>
      <w:r w:rsidRPr="00B921D2">
        <w:rPr>
          <w:rFonts w:ascii="Arial" w:hAnsi="Arial" w:cs="Arial"/>
          <w:bCs/>
          <w:vertAlign w:val="subscript"/>
        </w:rPr>
        <w:t>2</w:t>
      </w:r>
      <w:r w:rsidRPr="00B921D2">
        <w:rPr>
          <w:rFonts w:ascii="Arial" w:hAnsi="Arial" w:cs="Arial"/>
          <w:bCs/>
        </w:rPr>
        <w:t xml:space="preserve"> = 700 mm</w:t>
      </w:r>
      <w:r>
        <w:rPr>
          <w:rFonts w:ascii="Arial" w:hAnsi="Arial" w:cs="Arial"/>
          <w:bCs/>
        </w:rPr>
        <w:t xml:space="preserve">; </w:t>
      </w:r>
      <w:r w:rsidRPr="00B921D2">
        <w:rPr>
          <w:rFonts w:ascii="Arial" w:hAnsi="Arial" w:cs="Arial"/>
          <w:bCs/>
        </w:rPr>
        <w:t>E = 2,1.10</w:t>
      </w:r>
      <w:r w:rsidRPr="00B921D2">
        <w:rPr>
          <w:rFonts w:ascii="Arial" w:hAnsi="Arial" w:cs="Arial"/>
          <w:bCs/>
          <w:vertAlign w:val="superscript"/>
        </w:rPr>
        <w:t>5</w:t>
      </w:r>
      <w:r w:rsidRPr="00B921D2">
        <w:rPr>
          <w:rFonts w:ascii="Arial" w:hAnsi="Arial" w:cs="Arial"/>
          <w:bCs/>
        </w:rPr>
        <w:t xml:space="preserve"> MPa</w:t>
      </w:r>
    </w:p>
    <w:p w:rsidR="004A39FE" w:rsidRDefault="00B921D2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B921D2">
        <w:rPr>
          <w:rFonts w:ascii="Arial" w:hAnsi="Arial" w:cs="Arial"/>
          <w:bCs/>
          <w:noProof/>
          <w:lang w:eastAsia="cs-CZ" w:bidi="ar-SA"/>
        </w:rPr>
        <w:drawing>
          <wp:inline distT="0" distB="0" distL="0" distR="0">
            <wp:extent cx="2638425" cy="1847850"/>
            <wp:effectExtent l="19050" t="0" r="9525" b="0"/>
            <wp:docPr id="260" name="obrázek 7" descr="obr pr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r pr 4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64" cy="184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B921D2" w:rsidRDefault="00B921D2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B921D2" w:rsidRDefault="00B921D2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Pr="00241FF1" w:rsidRDefault="004A39FE" w:rsidP="004A39FE">
      <w:pPr>
        <w:pStyle w:val="Zkladntext"/>
        <w:rPr>
          <w:rFonts w:ascii="Arial" w:hAnsi="Arial" w:cs="Arial"/>
        </w:rPr>
      </w:pPr>
      <w:r w:rsidRPr="00241FF1">
        <w:rPr>
          <w:rFonts w:ascii="Arial" w:hAnsi="Arial" w:cs="Arial"/>
          <w:b/>
        </w:rPr>
        <w:t>Příklad č.</w:t>
      </w:r>
      <w:r w:rsidR="007731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:rsidR="004A39FE" w:rsidRPr="00241FF1" w:rsidRDefault="004A39FE" w:rsidP="004A39FE">
      <w:pPr>
        <w:pStyle w:val="Zkladntext"/>
        <w:rPr>
          <w:rFonts w:ascii="Arial" w:hAnsi="Arial" w:cs="Arial"/>
        </w:rPr>
      </w:pPr>
    </w:p>
    <w:p w:rsidR="004A39FE" w:rsidRPr="00241FF1" w:rsidRDefault="00187A48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187A48">
        <w:rPr>
          <w:rFonts w:ascii="Arial" w:hAnsi="Arial" w:cs="Arial"/>
          <w:bCs/>
        </w:rPr>
        <w:t>Zjistěte napětí ve smyku, které vznikne v jednostřižně namáhaném nýtu, který je zatížen silou F, dle obrázku</w:t>
      </w:r>
      <w:r w:rsidR="004A39FE">
        <w:rPr>
          <w:rFonts w:ascii="Arial" w:hAnsi="Arial" w:cs="Arial"/>
          <w:bCs/>
        </w:rPr>
        <w:t>.</w:t>
      </w:r>
    </w:p>
    <w:p w:rsidR="004A39FE" w:rsidRDefault="00187A48" w:rsidP="00187A48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187A48">
        <w:rPr>
          <w:rFonts w:ascii="Arial" w:hAnsi="Arial" w:cs="Arial"/>
          <w:bCs/>
        </w:rPr>
        <w:t>F = 1,5.10</w:t>
      </w:r>
      <w:r w:rsidRPr="00187A48">
        <w:rPr>
          <w:rFonts w:ascii="Arial" w:hAnsi="Arial" w:cs="Arial"/>
          <w:bCs/>
          <w:vertAlign w:val="superscript"/>
        </w:rPr>
        <w:t>3</w:t>
      </w:r>
      <w:r w:rsidRPr="00187A48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  <w:bCs/>
        </w:rPr>
        <w:t xml:space="preserve">; </w:t>
      </w:r>
      <w:r w:rsidRPr="00187A48">
        <w:rPr>
          <w:rFonts w:ascii="Arial" w:hAnsi="Arial" w:cs="Arial"/>
          <w:bCs/>
        </w:rPr>
        <w:t>d = 10 mm</w:t>
      </w:r>
    </w:p>
    <w:p w:rsidR="004A39FE" w:rsidRDefault="00187A48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187A48">
        <w:rPr>
          <w:rFonts w:ascii="Arial" w:hAnsi="Arial" w:cs="Arial"/>
          <w:bCs/>
          <w:noProof/>
          <w:lang w:eastAsia="cs-CZ" w:bidi="ar-SA"/>
        </w:rPr>
        <w:drawing>
          <wp:inline distT="0" distB="0" distL="0" distR="0">
            <wp:extent cx="2228850" cy="1381125"/>
            <wp:effectExtent l="19050" t="0" r="0" b="0"/>
            <wp:docPr id="267" name="obrázek 12" descr="obr příklad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 descr="obr příklad 1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46" cy="138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187A48" w:rsidRDefault="00187A48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187A48" w:rsidRDefault="00187A48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187A48" w:rsidRDefault="00187A48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187A48" w:rsidRDefault="00187A48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4A39FE" w:rsidRPr="00241FF1" w:rsidRDefault="004A39FE" w:rsidP="004A39FE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545F48" w:rsidRPr="00241FF1" w:rsidRDefault="00545F48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545F48" w:rsidRDefault="00545F48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Pr="00241FF1" w:rsidRDefault="006E1EFA" w:rsidP="006E1EFA">
      <w:pPr>
        <w:pStyle w:val="Zkladntext"/>
        <w:rPr>
          <w:rFonts w:ascii="Arial" w:hAnsi="Arial" w:cs="Arial"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5</w:t>
      </w:r>
    </w:p>
    <w:p w:rsidR="006E1EFA" w:rsidRPr="00241FF1" w:rsidRDefault="006E1EFA" w:rsidP="006E1EFA">
      <w:pPr>
        <w:pStyle w:val="Zkladntext"/>
        <w:rPr>
          <w:rFonts w:ascii="Arial" w:hAnsi="Arial" w:cs="Arial"/>
        </w:rPr>
      </w:pPr>
    </w:p>
    <w:p w:rsidR="006E1EFA" w:rsidRPr="00241FF1" w:rsidRDefault="00187A48" w:rsidP="006E1EFA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187A48">
        <w:rPr>
          <w:rFonts w:ascii="Arial" w:hAnsi="Arial" w:cs="Arial"/>
          <w:bCs/>
        </w:rPr>
        <w:t>Vypočtěte průměr kolíku, který je namáhán na smyk dle obrázku.</w:t>
      </w:r>
    </w:p>
    <w:p w:rsidR="007731C7" w:rsidRDefault="00187A48" w:rsidP="00187A48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187A48">
        <w:rPr>
          <w:rFonts w:ascii="Arial" w:hAnsi="Arial" w:cs="Arial"/>
          <w:bCs/>
        </w:rPr>
        <w:t>F = 10</w:t>
      </w:r>
      <w:r w:rsidRPr="00187A48">
        <w:rPr>
          <w:rFonts w:ascii="Arial" w:hAnsi="Arial" w:cs="Arial"/>
          <w:bCs/>
          <w:vertAlign w:val="superscript"/>
        </w:rPr>
        <w:t>5</w:t>
      </w:r>
      <w:r w:rsidRPr="00187A48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  <w:bCs/>
        </w:rPr>
        <w:t xml:space="preserve">; </w:t>
      </w:r>
      <w:r w:rsidRPr="00187A48">
        <w:rPr>
          <w:rFonts w:cs="Times New Roman"/>
          <w:bCs/>
          <w:sz w:val="32"/>
          <w:szCs w:val="32"/>
        </w:rPr>
        <w:t>τ</w:t>
      </w:r>
      <w:r w:rsidRPr="00187A48">
        <w:rPr>
          <w:rFonts w:ascii="Arial" w:hAnsi="Arial" w:cs="Arial"/>
          <w:bCs/>
          <w:vertAlign w:val="subscript"/>
        </w:rPr>
        <w:t>Ds</w:t>
      </w:r>
      <w:r w:rsidRPr="00187A48">
        <w:rPr>
          <w:rFonts w:ascii="Arial" w:hAnsi="Arial" w:cs="Arial"/>
          <w:bCs/>
        </w:rPr>
        <w:t xml:space="preserve"> = 100 MPa</w:t>
      </w:r>
    </w:p>
    <w:p w:rsidR="006E1EFA" w:rsidRDefault="00187A48" w:rsidP="006E1EFA">
      <w:pPr>
        <w:pStyle w:val="Odstavecseseznamem1"/>
        <w:spacing w:line="360" w:lineRule="auto"/>
        <w:ind w:left="360"/>
        <w:jc w:val="both"/>
        <w:rPr>
          <w:rFonts w:ascii="Arial" w:hAnsi="Arial" w:cs="Arial"/>
          <w:bCs/>
        </w:rPr>
      </w:pPr>
      <w:r w:rsidRPr="00187A48">
        <w:rPr>
          <w:rFonts w:ascii="Arial" w:hAnsi="Arial" w:cs="Arial"/>
          <w:bCs/>
          <w:noProof/>
          <w:lang w:eastAsia="cs-CZ" w:bidi="ar-SA"/>
        </w:rPr>
        <w:drawing>
          <wp:inline distT="0" distB="0" distL="0" distR="0">
            <wp:extent cx="1781175" cy="2895600"/>
            <wp:effectExtent l="19050" t="0" r="0" b="0"/>
            <wp:docPr id="270" name="obrázek 15" descr="obr příklad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obr příklad 2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47" cy="289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187A48" w:rsidRDefault="00187A48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Pr="00241FF1" w:rsidRDefault="00342852" w:rsidP="00342852">
      <w:pPr>
        <w:pStyle w:val="Zkladntext"/>
        <w:rPr>
          <w:rFonts w:ascii="Arial" w:hAnsi="Arial" w:cs="Arial"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6</w:t>
      </w:r>
    </w:p>
    <w:p w:rsidR="006E1EFA" w:rsidRDefault="00187A48" w:rsidP="00342852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187A48">
        <w:rPr>
          <w:rFonts w:ascii="Arial" w:hAnsi="Arial" w:cs="Arial"/>
          <w:bCs/>
        </w:rPr>
        <w:t>Vypočtěte velikost střižné síly F, pro stříhání podložek obdélníkového tvaru z plechu tloušťky t, dle obrázku.</w:t>
      </w:r>
    </w:p>
    <w:p w:rsidR="00342852" w:rsidRDefault="00187A48" w:rsidP="00187A48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187A48">
        <w:rPr>
          <w:rFonts w:ascii="Arial" w:hAnsi="Arial" w:cs="Arial"/>
          <w:bCs/>
        </w:rPr>
        <w:t>a = 100 mm</w:t>
      </w:r>
      <w:r>
        <w:rPr>
          <w:rFonts w:ascii="Arial" w:hAnsi="Arial" w:cs="Arial"/>
          <w:bCs/>
        </w:rPr>
        <w:t xml:space="preserve">; </w:t>
      </w:r>
      <w:r w:rsidRPr="00187A48">
        <w:rPr>
          <w:rFonts w:ascii="Arial" w:hAnsi="Arial" w:cs="Arial"/>
          <w:bCs/>
        </w:rPr>
        <w:t>b = 50 mm</w:t>
      </w:r>
      <w:r>
        <w:rPr>
          <w:rFonts w:ascii="Arial" w:hAnsi="Arial" w:cs="Arial"/>
          <w:bCs/>
        </w:rPr>
        <w:t xml:space="preserve">; </w:t>
      </w:r>
      <w:r w:rsidRPr="00187A48">
        <w:rPr>
          <w:rFonts w:ascii="Arial" w:hAnsi="Arial" w:cs="Arial"/>
          <w:bCs/>
        </w:rPr>
        <w:t>R</w:t>
      </w:r>
      <w:r w:rsidRPr="00187A48">
        <w:rPr>
          <w:rFonts w:ascii="Arial" w:hAnsi="Arial" w:cs="Arial"/>
          <w:bCs/>
          <w:vertAlign w:val="subscript"/>
        </w:rPr>
        <w:t>ms</w:t>
      </w:r>
      <w:r w:rsidRPr="00187A48">
        <w:rPr>
          <w:rFonts w:ascii="Arial" w:hAnsi="Arial" w:cs="Arial"/>
          <w:bCs/>
        </w:rPr>
        <w:t xml:space="preserve"> = 280 M</w:t>
      </w:r>
      <w:r>
        <w:rPr>
          <w:rFonts w:ascii="Arial" w:hAnsi="Arial" w:cs="Arial"/>
          <w:bCs/>
        </w:rPr>
        <w:t>P</w:t>
      </w:r>
      <w:r w:rsidRPr="00187A4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; </w:t>
      </w:r>
      <w:r w:rsidRPr="00187A48">
        <w:rPr>
          <w:rFonts w:ascii="Arial" w:hAnsi="Arial" w:cs="Arial"/>
          <w:bCs/>
        </w:rPr>
        <w:t>t = 3 mm</w:t>
      </w:r>
    </w:p>
    <w:p w:rsidR="00342852" w:rsidRDefault="00187A48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  <w:r w:rsidRPr="00187A48">
        <w:rPr>
          <w:rFonts w:ascii="Arial" w:hAnsi="Arial" w:cs="Arial"/>
          <w:bCs/>
          <w:noProof/>
          <w:lang w:eastAsia="cs-CZ" w:bidi="ar-SA"/>
        </w:rPr>
        <w:drawing>
          <wp:inline distT="0" distB="0" distL="0" distR="0">
            <wp:extent cx="1619250" cy="3076575"/>
            <wp:effectExtent l="19050" t="0" r="0" b="0"/>
            <wp:docPr id="273" name="obrázek 18" descr="obr příklad střih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obr příklad střih 1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187A48" w:rsidRDefault="00187A48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342852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7</w:t>
      </w:r>
    </w:p>
    <w:p w:rsidR="00342852" w:rsidRDefault="00342852" w:rsidP="00342852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342852" w:rsidRDefault="00187A48" w:rsidP="00342852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187A48">
        <w:rPr>
          <w:rFonts w:ascii="Arial" w:hAnsi="Arial" w:cs="Arial"/>
          <w:bCs/>
        </w:rPr>
        <w:t>Zjistěte velikost tlaku ve stykových plochách u dvojstřížně namáhaného kolíku dle obrázku.</w:t>
      </w:r>
    </w:p>
    <w:p w:rsidR="00342852" w:rsidRDefault="00376D3C" w:rsidP="00376D3C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376D3C">
        <w:rPr>
          <w:rFonts w:ascii="Arial" w:hAnsi="Arial" w:cs="Arial"/>
          <w:bCs/>
        </w:rPr>
        <w:t>F = 30 000 N</w:t>
      </w:r>
      <w:r>
        <w:rPr>
          <w:rFonts w:ascii="Arial" w:hAnsi="Arial" w:cs="Arial"/>
          <w:bCs/>
        </w:rPr>
        <w:t xml:space="preserve">; </w:t>
      </w:r>
      <w:r w:rsidRPr="00376D3C">
        <w:rPr>
          <w:rFonts w:ascii="Arial" w:hAnsi="Arial" w:cs="Arial"/>
          <w:bCs/>
        </w:rPr>
        <w:t>a = 30 mm</w:t>
      </w:r>
      <w:r>
        <w:rPr>
          <w:rFonts w:ascii="Arial" w:hAnsi="Arial" w:cs="Arial"/>
          <w:bCs/>
        </w:rPr>
        <w:t xml:space="preserve">; </w:t>
      </w:r>
      <w:r w:rsidRPr="00376D3C">
        <w:rPr>
          <w:rFonts w:ascii="Arial" w:hAnsi="Arial" w:cs="Arial"/>
          <w:bCs/>
        </w:rPr>
        <w:t>b = 50 mm</w:t>
      </w:r>
      <w:r>
        <w:rPr>
          <w:rFonts w:ascii="Arial" w:hAnsi="Arial" w:cs="Arial"/>
          <w:bCs/>
        </w:rPr>
        <w:t xml:space="preserve">; </w:t>
      </w:r>
      <w:r w:rsidRPr="00376D3C">
        <w:rPr>
          <w:rFonts w:ascii="Arial" w:hAnsi="Arial" w:cs="Arial"/>
          <w:bCs/>
        </w:rPr>
        <w:t>d = 40 mm</w:t>
      </w:r>
    </w:p>
    <w:p w:rsidR="00342852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  <w:r w:rsidRPr="00376D3C">
        <w:rPr>
          <w:rFonts w:ascii="Arial" w:hAnsi="Arial" w:cs="Arial"/>
          <w:bCs/>
          <w:noProof/>
          <w:lang w:eastAsia="cs-CZ" w:bidi="ar-SA"/>
        </w:rPr>
        <w:drawing>
          <wp:inline distT="0" distB="0" distL="0" distR="0">
            <wp:extent cx="1428750" cy="2438400"/>
            <wp:effectExtent l="19050" t="0" r="0" b="0"/>
            <wp:docPr id="275" name="obrázek 20" descr="obr příklad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obr příklad 2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376D3C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</w:p>
    <w:p w:rsidR="00376D3C" w:rsidRDefault="00376D3C" w:rsidP="00376D3C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8</w:t>
      </w:r>
    </w:p>
    <w:p w:rsidR="00376D3C" w:rsidRDefault="00376D3C" w:rsidP="00376D3C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376D3C">
        <w:rPr>
          <w:rFonts w:ascii="Arial" w:hAnsi="Arial" w:cs="Arial"/>
          <w:bCs/>
        </w:rPr>
        <w:t xml:space="preserve">Vypočtěte napětí </w:t>
      </w:r>
      <w:r w:rsidRPr="00376D3C">
        <w:rPr>
          <w:rFonts w:cs="Times New Roman"/>
          <w:bCs/>
          <w:sz w:val="32"/>
          <w:szCs w:val="32"/>
        </w:rPr>
        <w:t>τ</w:t>
      </w:r>
      <w:r w:rsidRPr="00376D3C">
        <w:rPr>
          <w:rFonts w:ascii="Arial" w:hAnsi="Arial" w:cs="Arial"/>
          <w:bCs/>
          <w:vertAlign w:val="subscript"/>
        </w:rPr>
        <w:t>k</w:t>
      </w:r>
      <w:r w:rsidRPr="00376D3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76D3C">
        <w:rPr>
          <w:rFonts w:ascii="Arial" w:hAnsi="Arial" w:cs="Arial"/>
          <w:bCs/>
        </w:rPr>
        <w:t xml:space="preserve">které vznikne v hřídeli o průměru d. Hřídel je zatížena </w:t>
      </w:r>
      <w:r w:rsidR="008139DB" w:rsidRPr="00376D3C">
        <w:rPr>
          <w:rFonts w:ascii="Arial" w:hAnsi="Arial" w:cs="Arial"/>
          <w:bCs/>
        </w:rPr>
        <w:t>krouticím</w:t>
      </w:r>
      <w:r w:rsidRPr="00376D3C">
        <w:rPr>
          <w:rFonts w:ascii="Arial" w:hAnsi="Arial" w:cs="Arial"/>
          <w:bCs/>
        </w:rPr>
        <w:t xml:space="preserve"> momentem M</w:t>
      </w:r>
      <w:r w:rsidRPr="00376D3C">
        <w:rPr>
          <w:rFonts w:ascii="Arial" w:hAnsi="Arial" w:cs="Arial"/>
          <w:bCs/>
          <w:vertAlign w:val="subscript"/>
        </w:rPr>
        <w:t>k</w:t>
      </w:r>
      <w:r w:rsidRPr="00376D3C">
        <w:rPr>
          <w:rFonts w:ascii="Arial" w:hAnsi="Arial" w:cs="Arial"/>
          <w:bCs/>
        </w:rPr>
        <w:t>.</w:t>
      </w:r>
    </w:p>
    <w:p w:rsidR="00376D3C" w:rsidRDefault="00376D3C" w:rsidP="00376D3C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376D3C">
        <w:rPr>
          <w:rFonts w:ascii="Arial" w:hAnsi="Arial" w:cs="Arial"/>
          <w:bCs/>
        </w:rPr>
        <w:t>M</w:t>
      </w:r>
      <w:r w:rsidRPr="00376D3C">
        <w:rPr>
          <w:rFonts w:ascii="Arial" w:hAnsi="Arial" w:cs="Arial"/>
          <w:bCs/>
          <w:vertAlign w:val="subscript"/>
        </w:rPr>
        <w:t>k</w:t>
      </w:r>
      <w:r w:rsidRPr="00376D3C">
        <w:rPr>
          <w:rFonts w:ascii="Arial" w:hAnsi="Arial" w:cs="Arial"/>
          <w:bCs/>
        </w:rPr>
        <w:t xml:space="preserve"> = 10</w:t>
      </w:r>
      <w:r w:rsidRPr="00376D3C">
        <w:rPr>
          <w:rFonts w:ascii="Arial" w:hAnsi="Arial" w:cs="Arial"/>
          <w:bCs/>
          <w:vertAlign w:val="superscript"/>
        </w:rPr>
        <w:t>7</w:t>
      </w:r>
      <w:r w:rsidRPr="00376D3C">
        <w:rPr>
          <w:rFonts w:ascii="Arial" w:hAnsi="Arial" w:cs="Arial"/>
          <w:bCs/>
        </w:rPr>
        <w:t xml:space="preserve"> N.mm; d = 100 mm</w:t>
      </w: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42852" w:rsidRDefault="0034285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E1EFA" w:rsidRDefault="006E1EFA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7731C7" w:rsidRDefault="007731C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93289D" w:rsidRPr="00241FF1" w:rsidRDefault="0093289D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545F48" w:rsidRPr="00241FF1" w:rsidRDefault="00545F48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545F48" w:rsidRDefault="00545F48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376D3C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9</w:t>
      </w:r>
    </w:p>
    <w:p w:rsidR="00376D3C" w:rsidRDefault="00376D3C" w:rsidP="00376D3C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376D3C">
        <w:rPr>
          <w:rFonts w:ascii="Arial" w:hAnsi="Arial" w:cs="Arial"/>
          <w:bCs/>
        </w:rPr>
        <w:t>Vypočtěte průměr hřídele d převodovky, který přenáší moment M</w:t>
      </w:r>
      <w:r w:rsidRPr="00C84034">
        <w:rPr>
          <w:rFonts w:ascii="Arial" w:hAnsi="Arial" w:cs="Arial"/>
          <w:bCs/>
          <w:vertAlign w:val="subscript"/>
        </w:rPr>
        <w:t>k</w:t>
      </w:r>
      <w:r w:rsidRPr="00376D3C">
        <w:rPr>
          <w:rFonts w:ascii="Arial" w:hAnsi="Arial" w:cs="Arial"/>
          <w:bCs/>
        </w:rPr>
        <w:t>.</w:t>
      </w:r>
    </w:p>
    <w:p w:rsidR="00376D3C" w:rsidRDefault="00376D3C" w:rsidP="00376D3C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376D3C">
        <w:rPr>
          <w:rFonts w:ascii="Arial" w:hAnsi="Arial" w:cs="Arial"/>
          <w:bCs/>
        </w:rPr>
        <w:t>M</w:t>
      </w:r>
      <w:r w:rsidRPr="00C84034">
        <w:rPr>
          <w:rFonts w:ascii="Arial" w:hAnsi="Arial" w:cs="Arial"/>
          <w:bCs/>
          <w:vertAlign w:val="subscript"/>
        </w:rPr>
        <w:t>k</w:t>
      </w:r>
      <w:r w:rsidRPr="00376D3C">
        <w:rPr>
          <w:rFonts w:ascii="Arial" w:hAnsi="Arial" w:cs="Arial"/>
          <w:bCs/>
        </w:rPr>
        <w:t xml:space="preserve"> = 10</w:t>
      </w:r>
      <w:r w:rsidRPr="00C84034">
        <w:rPr>
          <w:rFonts w:ascii="Arial" w:hAnsi="Arial" w:cs="Arial"/>
          <w:bCs/>
          <w:vertAlign w:val="superscript"/>
        </w:rPr>
        <w:t>8</w:t>
      </w:r>
      <w:r w:rsidRPr="00376D3C">
        <w:rPr>
          <w:rFonts w:ascii="Arial" w:hAnsi="Arial" w:cs="Arial"/>
          <w:bCs/>
        </w:rPr>
        <w:t xml:space="preserve"> N.mm; </w:t>
      </w:r>
      <w:r w:rsidRPr="00C84034">
        <w:rPr>
          <w:rFonts w:cs="Times New Roman"/>
          <w:bCs/>
          <w:sz w:val="32"/>
          <w:szCs w:val="32"/>
        </w:rPr>
        <w:t>τ</w:t>
      </w:r>
      <w:r w:rsidRPr="00C84034">
        <w:rPr>
          <w:rFonts w:ascii="Arial" w:hAnsi="Arial" w:cs="Arial"/>
          <w:bCs/>
          <w:vertAlign w:val="subscript"/>
        </w:rPr>
        <w:t>Dk</w:t>
      </w:r>
      <w:r w:rsidRPr="00376D3C">
        <w:rPr>
          <w:rFonts w:ascii="Arial" w:hAnsi="Arial" w:cs="Arial"/>
          <w:bCs/>
        </w:rPr>
        <w:t xml:space="preserve"> = 100 MPa</w:t>
      </w: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C84034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10</w:t>
      </w:r>
    </w:p>
    <w:p w:rsidR="00C84034" w:rsidRDefault="00C84034" w:rsidP="00C84034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C84034">
        <w:rPr>
          <w:rFonts w:ascii="Arial" w:hAnsi="Arial" w:cs="Arial"/>
          <w:bCs/>
        </w:rPr>
        <w:t xml:space="preserve">Zjistěte úhel natočení hřídele průměru d a délky l, který je zatížen </w:t>
      </w:r>
      <w:r w:rsidR="008139DB" w:rsidRPr="00C84034">
        <w:rPr>
          <w:rFonts w:ascii="Arial" w:hAnsi="Arial" w:cs="Arial"/>
          <w:bCs/>
        </w:rPr>
        <w:t>krouticím</w:t>
      </w:r>
      <w:r w:rsidRPr="00C84034">
        <w:rPr>
          <w:rFonts w:ascii="Arial" w:hAnsi="Arial" w:cs="Arial"/>
          <w:bCs/>
        </w:rPr>
        <w:t xml:space="preserve"> momentem M</w:t>
      </w:r>
      <w:r w:rsidRPr="00C84034">
        <w:rPr>
          <w:rFonts w:ascii="Arial" w:hAnsi="Arial" w:cs="Arial"/>
          <w:bCs/>
          <w:vertAlign w:val="subscript"/>
        </w:rPr>
        <w:t>k</w:t>
      </w:r>
      <w:r w:rsidRPr="00C84034">
        <w:rPr>
          <w:rFonts w:ascii="Arial" w:hAnsi="Arial" w:cs="Arial"/>
          <w:bCs/>
        </w:rPr>
        <w:t>.</w:t>
      </w:r>
    </w:p>
    <w:p w:rsidR="00C84034" w:rsidRDefault="00C84034" w:rsidP="00C84034">
      <w:pPr>
        <w:pStyle w:val="Odstavecseseznamem1"/>
        <w:spacing w:line="360" w:lineRule="auto"/>
        <w:ind w:left="0"/>
        <w:rPr>
          <w:rFonts w:ascii="Arial" w:hAnsi="Arial" w:cs="Arial"/>
          <w:bCs/>
        </w:rPr>
      </w:pPr>
      <w:r w:rsidRPr="00C84034">
        <w:rPr>
          <w:rFonts w:ascii="Arial" w:hAnsi="Arial" w:cs="Arial"/>
          <w:bCs/>
        </w:rPr>
        <w:t>M</w:t>
      </w:r>
      <w:r w:rsidRPr="00C84034">
        <w:rPr>
          <w:rFonts w:ascii="Arial" w:hAnsi="Arial" w:cs="Arial"/>
          <w:bCs/>
          <w:vertAlign w:val="subscript"/>
        </w:rPr>
        <w:t>k</w:t>
      </w:r>
      <w:r w:rsidRPr="00C84034">
        <w:rPr>
          <w:rFonts w:ascii="Arial" w:hAnsi="Arial" w:cs="Arial"/>
          <w:bCs/>
        </w:rPr>
        <w:t xml:space="preserve"> = 10</w:t>
      </w:r>
      <w:r w:rsidRPr="00C84034">
        <w:rPr>
          <w:rFonts w:ascii="Arial" w:hAnsi="Arial" w:cs="Arial"/>
          <w:bCs/>
          <w:vertAlign w:val="superscript"/>
        </w:rPr>
        <w:t>6</w:t>
      </w:r>
      <w:r>
        <w:rPr>
          <w:rFonts w:ascii="Arial" w:hAnsi="Arial" w:cs="Arial"/>
          <w:bCs/>
        </w:rPr>
        <w:t xml:space="preserve"> Nmm; d = 100 mm; l = 1 m;</w:t>
      </w:r>
      <w:r w:rsidRPr="00C84034">
        <w:rPr>
          <w:rFonts w:ascii="Arial" w:hAnsi="Arial" w:cs="Arial"/>
          <w:bCs/>
        </w:rPr>
        <w:t xml:space="preserve"> G = 8.10</w:t>
      </w:r>
      <w:r w:rsidRPr="00C84034">
        <w:rPr>
          <w:rFonts w:ascii="Arial" w:hAnsi="Arial" w:cs="Arial"/>
          <w:bCs/>
          <w:vertAlign w:val="superscript"/>
        </w:rPr>
        <w:t>4</w:t>
      </w:r>
      <w:r w:rsidRPr="00C84034">
        <w:rPr>
          <w:rFonts w:ascii="Arial" w:hAnsi="Arial" w:cs="Arial"/>
          <w:bCs/>
        </w:rPr>
        <w:t xml:space="preserve"> MPa</w:t>
      </w: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C84034" w:rsidRDefault="00C84034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376D3C" w:rsidRDefault="00376D3C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254972" w:rsidRDefault="00254972" w:rsidP="00254972">
      <w:pPr>
        <w:pStyle w:val="Odstavecseseznamem1"/>
        <w:spacing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-120015</wp:posOffset>
            </wp:positionV>
            <wp:extent cx="453390" cy="448310"/>
            <wp:effectExtent l="0" t="0" r="3810" b="8890"/>
            <wp:wrapSquare wrapText="bothSides"/>
            <wp:docPr id="287" name="obrázek 1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F1">
        <w:rPr>
          <w:rFonts w:ascii="Arial" w:hAnsi="Arial" w:cs="Arial"/>
          <w:b/>
          <w:bCs/>
          <w:sz w:val="28"/>
          <w:szCs w:val="28"/>
        </w:rPr>
        <w:t>Řešení příkladů</w:t>
      </w:r>
    </w:p>
    <w:p w:rsidR="00254972" w:rsidRDefault="0025497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241FF1" w:rsidRPr="00241FF1" w:rsidRDefault="00241FF1" w:rsidP="00241FF1">
      <w:pPr>
        <w:pStyle w:val="Zkladntext"/>
        <w:spacing w:line="360" w:lineRule="auto"/>
        <w:rPr>
          <w:rFonts w:ascii="Arial" w:hAnsi="Arial" w:cs="Arial"/>
          <w:b/>
        </w:rPr>
      </w:pPr>
      <w:r w:rsidRPr="00241FF1">
        <w:rPr>
          <w:rFonts w:ascii="Arial" w:hAnsi="Arial" w:cs="Arial"/>
          <w:b/>
        </w:rPr>
        <w:t>Příklad č.</w:t>
      </w:r>
      <w:r w:rsidR="007731C7">
        <w:rPr>
          <w:rFonts w:ascii="Arial" w:hAnsi="Arial" w:cs="Arial"/>
          <w:b/>
        </w:rPr>
        <w:t xml:space="preserve"> </w:t>
      </w:r>
      <w:r w:rsidRPr="00241FF1">
        <w:rPr>
          <w:rFonts w:ascii="Arial" w:hAnsi="Arial" w:cs="Arial"/>
          <w:b/>
        </w:rPr>
        <w:t>1</w:t>
      </w:r>
    </w:p>
    <w:p w:rsidR="00241FF1" w:rsidRPr="00241FF1" w:rsidRDefault="00B921D2" w:rsidP="00B921D2">
      <w:pPr>
        <w:pStyle w:val="Zkladntext"/>
        <w:spacing w:line="360" w:lineRule="auto"/>
        <w:rPr>
          <w:rFonts w:ascii="Arial" w:hAnsi="Arial" w:cs="Arial"/>
        </w:rPr>
      </w:pPr>
      <w:r w:rsidRPr="00B921D2">
        <w:rPr>
          <w:rFonts w:ascii="Arial" w:hAnsi="Arial" w:cs="Arial"/>
          <w:noProof/>
          <w:lang w:eastAsia="cs-CZ"/>
        </w:rPr>
        <w:drawing>
          <wp:inline distT="0" distB="0" distL="0" distR="0">
            <wp:extent cx="3038475" cy="1685925"/>
            <wp:effectExtent l="19050" t="0" r="9525" b="0"/>
            <wp:docPr id="19" name="obrázek 2" descr="výpočet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výpočet 1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A1" w:rsidRDefault="00B921D2" w:rsidP="003D0FF8">
      <w:pPr>
        <w:pStyle w:val="Zkladntext"/>
      </w:pPr>
      <w:r w:rsidRPr="00B921D2">
        <w:rPr>
          <w:noProof/>
          <w:lang w:eastAsia="cs-CZ"/>
        </w:rPr>
        <w:drawing>
          <wp:inline distT="0" distB="0" distL="0" distR="0">
            <wp:extent cx="2819400" cy="1676400"/>
            <wp:effectExtent l="19050" t="0" r="0" b="0"/>
            <wp:docPr id="25" name="obrázek 3" descr="výpočet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výpočet 2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17" cy="167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D2" w:rsidRDefault="00B921D2" w:rsidP="003D0FF8">
      <w:pPr>
        <w:pStyle w:val="Zkladntext"/>
      </w:pPr>
    </w:p>
    <w:p w:rsidR="00241FF1" w:rsidRPr="00241FF1" w:rsidRDefault="00241FF1" w:rsidP="00241FF1">
      <w:pPr>
        <w:pStyle w:val="Zkladntext"/>
        <w:spacing w:line="360" w:lineRule="auto"/>
        <w:rPr>
          <w:rFonts w:ascii="Arial" w:hAnsi="Arial" w:cs="Arial"/>
          <w:b/>
        </w:rPr>
      </w:pPr>
      <w:r w:rsidRPr="00241FF1">
        <w:rPr>
          <w:rFonts w:ascii="Arial" w:hAnsi="Arial" w:cs="Arial"/>
          <w:b/>
        </w:rPr>
        <w:t>Příklad č.</w:t>
      </w:r>
      <w:r w:rsidR="007731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545F48" w:rsidRDefault="00B921D2" w:rsidP="004A39FE">
      <w:pPr>
        <w:pStyle w:val="Zkladntext"/>
        <w:rPr>
          <w:noProof/>
          <w:lang w:eastAsia="cs-CZ"/>
        </w:rPr>
      </w:pPr>
      <w:r w:rsidRPr="00B921D2">
        <w:rPr>
          <w:noProof/>
          <w:lang w:eastAsia="cs-CZ"/>
        </w:rPr>
        <w:drawing>
          <wp:inline distT="0" distB="0" distL="0" distR="0">
            <wp:extent cx="2457450" cy="723900"/>
            <wp:effectExtent l="19050" t="0" r="0" b="0"/>
            <wp:docPr id="258" name="obrázek 5" descr="výpočet 1 pr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výpočet 1 pr 2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63" cy="7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D2" w:rsidRDefault="00B921D2" w:rsidP="004A39FE">
      <w:pPr>
        <w:pStyle w:val="Zkladntext"/>
        <w:rPr>
          <w:noProof/>
          <w:lang w:eastAsia="cs-CZ"/>
        </w:rPr>
      </w:pPr>
      <w:r w:rsidRPr="00B921D2">
        <w:rPr>
          <w:noProof/>
          <w:lang w:eastAsia="cs-CZ"/>
        </w:rPr>
        <w:drawing>
          <wp:inline distT="0" distB="0" distL="0" distR="0">
            <wp:extent cx="3381375" cy="590550"/>
            <wp:effectExtent l="19050" t="0" r="0" b="0"/>
            <wp:docPr id="259" name="obrázek 6" descr="výpočet 2 pr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 descr="výpočet 2 pr 2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257" cy="59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48" w:rsidRDefault="00545F48" w:rsidP="003D0FF8">
      <w:pPr>
        <w:pStyle w:val="Zkladntext"/>
      </w:pPr>
    </w:p>
    <w:p w:rsidR="00545F48" w:rsidRDefault="004A39FE" w:rsidP="003D0FF8">
      <w:pPr>
        <w:pStyle w:val="Zkladntext"/>
        <w:rPr>
          <w:rFonts w:ascii="Arial" w:hAnsi="Arial" w:cs="Arial"/>
          <w:b/>
        </w:rPr>
      </w:pPr>
      <w:r w:rsidRPr="00241FF1">
        <w:rPr>
          <w:rFonts w:ascii="Arial" w:hAnsi="Arial" w:cs="Arial"/>
          <w:b/>
        </w:rPr>
        <w:t>Příklad č.</w:t>
      </w:r>
      <w:r w:rsidR="007731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B921D2" w:rsidRDefault="00B921D2" w:rsidP="003D0FF8">
      <w:pPr>
        <w:pStyle w:val="Zkladntext"/>
      </w:pPr>
    </w:p>
    <w:p w:rsidR="00545F48" w:rsidRDefault="00B921D2" w:rsidP="003D0FF8">
      <w:pPr>
        <w:pStyle w:val="Zkladntext"/>
      </w:pPr>
      <w:r w:rsidRPr="00B921D2">
        <w:rPr>
          <w:noProof/>
          <w:lang w:eastAsia="cs-CZ"/>
        </w:rPr>
        <w:drawing>
          <wp:inline distT="0" distB="0" distL="0" distR="0">
            <wp:extent cx="2933700" cy="1162050"/>
            <wp:effectExtent l="19050" t="0" r="0" b="0"/>
            <wp:docPr id="264" name="obrázek 9" descr="výpočet 2 pr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výpočet 2 pr 4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20" cy="116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48" w:rsidRDefault="00B921D2" w:rsidP="003D0FF8">
      <w:pPr>
        <w:pStyle w:val="Zkladntext"/>
      </w:pPr>
      <w:r w:rsidRPr="00B921D2">
        <w:rPr>
          <w:noProof/>
          <w:lang w:eastAsia="cs-CZ"/>
        </w:rPr>
        <w:lastRenderedPageBreak/>
        <w:drawing>
          <wp:inline distT="0" distB="0" distL="0" distR="0">
            <wp:extent cx="4162425" cy="590550"/>
            <wp:effectExtent l="19050" t="0" r="9525" b="0"/>
            <wp:docPr id="263" name="obrázek 8" descr="výpočet 1 pr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výpočet 1 pr 4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44" cy="59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48" w:rsidRDefault="00B921D2" w:rsidP="003D0FF8">
      <w:pPr>
        <w:pStyle w:val="Zkladntext"/>
      </w:pPr>
      <w:r w:rsidRPr="00B921D2">
        <w:rPr>
          <w:noProof/>
          <w:lang w:eastAsia="cs-CZ"/>
        </w:rPr>
        <w:drawing>
          <wp:inline distT="0" distB="0" distL="0" distR="0">
            <wp:extent cx="3762375" cy="723900"/>
            <wp:effectExtent l="19050" t="0" r="9525" b="0"/>
            <wp:docPr id="265" name="obrázek 10" descr="výpočet 3 pr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výpočet 3 pr 4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27" cy="72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48" w:rsidRDefault="00187A48" w:rsidP="003D0FF8">
      <w:pPr>
        <w:pStyle w:val="Zkladntext"/>
      </w:pPr>
      <w:r w:rsidRPr="00187A48">
        <w:rPr>
          <w:noProof/>
          <w:lang w:eastAsia="cs-CZ"/>
        </w:rPr>
        <w:drawing>
          <wp:inline distT="0" distB="0" distL="0" distR="0">
            <wp:extent cx="3829050" cy="628650"/>
            <wp:effectExtent l="19050" t="0" r="0" b="0"/>
            <wp:docPr id="266" name="obrázek 11" descr="výpočet 4 pr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výpočet 4 pr 4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09" cy="63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9D" w:rsidRDefault="0093289D" w:rsidP="003D0FF8">
      <w:pPr>
        <w:pStyle w:val="Zkladntext"/>
      </w:pPr>
    </w:p>
    <w:p w:rsidR="00545F48" w:rsidRDefault="007731C7" w:rsidP="003D0FF8">
      <w:pPr>
        <w:pStyle w:val="Zkladntext"/>
        <w:rPr>
          <w:rFonts w:ascii="Arial" w:hAnsi="Arial" w:cs="Arial"/>
          <w:b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4</w:t>
      </w:r>
    </w:p>
    <w:p w:rsidR="007731C7" w:rsidRDefault="007731C7" w:rsidP="003D0FF8">
      <w:pPr>
        <w:pStyle w:val="Zkladntext"/>
      </w:pPr>
    </w:p>
    <w:p w:rsidR="00187A48" w:rsidRDefault="00187A48" w:rsidP="003D0FF8">
      <w:pPr>
        <w:pStyle w:val="Zkladntext"/>
      </w:pPr>
      <w:r w:rsidRPr="00187A48">
        <w:rPr>
          <w:noProof/>
          <w:lang w:eastAsia="cs-CZ"/>
        </w:rPr>
        <w:drawing>
          <wp:inline distT="0" distB="0" distL="0" distR="0">
            <wp:extent cx="2800350" cy="781050"/>
            <wp:effectExtent l="19050" t="0" r="0" b="0"/>
            <wp:docPr id="268" name="obrázek 13" descr="v příklad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 descr="v příklad 1.JP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48" w:rsidRDefault="00187A48" w:rsidP="003D0FF8">
      <w:pPr>
        <w:pStyle w:val="Zkladntext"/>
      </w:pPr>
      <w:r w:rsidRPr="00187A48">
        <w:rPr>
          <w:noProof/>
          <w:lang w:eastAsia="cs-CZ"/>
        </w:rPr>
        <w:drawing>
          <wp:inline distT="0" distB="0" distL="0" distR="0">
            <wp:extent cx="2752725" cy="742950"/>
            <wp:effectExtent l="19050" t="0" r="9525" b="0"/>
            <wp:docPr id="269" name="obrázek 14" descr="v příklad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 descr="v příklad 2.JP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A" w:rsidRDefault="006E1EFA" w:rsidP="003D0FF8">
      <w:pPr>
        <w:pStyle w:val="Zkladntext"/>
        <w:rPr>
          <w:rFonts w:ascii="Arial" w:hAnsi="Arial" w:cs="Arial"/>
          <w:b/>
        </w:rPr>
      </w:pPr>
    </w:p>
    <w:p w:rsidR="006E1EFA" w:rsidRDefault="006E1EFA" w:rsidP="003D0FF8">
      <w:pPr>
        <w:pStyle w:val="Zkladntext"/>
        <w:rPr>
          <w:rFonts w:ascii="Arial" w:hAnsi="Arial" w:cs="Arial"/>
          <w:b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5</w:t>
      </w:r>
    </w:p>
    <w:p w:rsidR="0093289D" w:rsidRDefault="00187A48" w:rsidP="003D0FF8">
      <w:pPr>
        <w:pStyle w:val="Zkladntext"/>
      </w:pPr>
      <w:r w:rsidRPr="00187A48">
        <w:rPr>
          <w:noProof/>
          <w:lang w:eastAsia="cs-CZ"/>
        </w:rPr>
        <w:drawing>
          <wp:inline distT="0" distB="0" distL="0" distR="0">
            <wp:extent cx="3124200" cy="714375"/>
            <wp:effectExtent l="19050" t="0" r="0" b="0"/>
            <wp:docPr id="271" name="obrázek 16" descr="v1  příklad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v1  příklad 2.JP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11" cy="71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48" w:rsidRDefault="00187A48" w:rsidP="003D0FF8">
      <w:pPr>
        <w:pStyle w:val="Zkladntext"/>
      </w:pPr>
      <w:r w:rsidRPr="00187A48">
        <w:rPr>
          <w:noProof/>
          <w:lang w:eastAsia="cs-CZ"/>
        </w:rPr>
        <w:drawing>
          <wp:inline distT="0" distB="0" distL="0" distR="0">
            <wp:extent cx="4429125" cy="866775"/>
            <wp:effectExtent l="19050" t="0" r="0" b="0"/>
            <wp:docPr id="272" name="obrázek 17" descr="v2  příklad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 descr="v2  příklad 2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6" cy="8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A" w:rsidRDefault="006E1EFA" w:rsidP="003D0FF8">
      <w:pPr>
        <w:pStyle w:val="Zkladntext"/>
      </w:pPr>
    </w:p>
    <w:p w:rsidR="006E1EFA" w:rsidRDefault="00342852" w:rsidP="003D0FF8">
      <w:pPr>
        <w:pStyle w:val="Zkladntext"/>
        <w:rPr>
          <w:rFonts w:ascii="Arial" w:hAnsi="Arial" w:cs="Arial"/>
          <w:b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6</w:t>
      </w:r>
    </w:p>
    <w:p w:rsidR="00C84034" w:rsidRDefault="00C84034" w:rsidP="003D0FF8">
      <w:pPr>
        <w:pStyle w:val="Zkladntext"/>
        <w:rPr>
          <w:rFonts w:ascii="Arial" w:hAnsi="Arial" w:cs="Arial"/>
          <w:b/>
        </w:rPr>
      </w:pPr>
    </w:p>
    <w:p w:rsidR="0093289D" w:rsidRDefault="00187A48" w:rsidP="003D0FF8">
      <w:pPr>
        <w:pStyle w:val="Zkladntext"/>
      </w:pPr>
      <w:r w:rsidRPr="00187A48">
        <w:rPr>
          <w:noProof/>
          <w:lang w:eastAsia="cs-CZ"/>
        </w:rPr>
        <w:drawing>
          <wp:inline distT="0" distB="0" distL="0" distR="0">
            <wp:extent cx="4933950" cy="504825"/>
            <wp:effectExtent l="19050" t="0" r="0" b="0"/>
            <wp:docPr id="274" name="obrázek 19" descr="v1  příklad stři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v1  příklad střih.JP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85" cy="50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34" w:rsidRDefault="00C84034" w:rsidP="003D0FF8">
      <w:pPr>
        <w:pStyle w:val="Zkladntext"/>
        <w:rPr>
          <w:rFonts w:ascii="Arial" w:hAnsi="Arial" w:cs="Arial"/>
          <w:b/>
        </w:rPr>
      </w:pPr>
    </w:p>
    <w:p w:rsidR="00C84034" w:rsidRDefault="00C84034" w:rsidP="003D0FF8">
      <w:pPr>
        <w:pStyle w:val="Zkladntext"/>
        <w:rPr>
          <w:rFonts w:ascii="Arial" w:hAnsi="Arial" w:cs="Arial"/>
          <w:b/>
        </w:rPr>
      </w:pPr>
    </w:p>
    <w:p w:rsidR="00C84034" w:rsidRDefault="00C84034" w:rsidP="003D0FF8">
      <w:pPr>
        <w:pStyle w:val="Zkladntext"/>
        <w:rPr>
          <w:rFonts w:ascii="Arial" w:hAnsi="Arial" w:cs="Arial"/>
          <w:b/>
        </w:rPr>
      </w:pPr>
    </w:p>
    <w:p w:rsidR="006E1EFA" w:rsidRDefault="00342852" w:rsidP="003D0FF8">
      <w:pPr>
        <w:pStyle w:val="Zkladntext"/>
        <w:rPr>
          <w:rFonts w:ascii="Arial" w:hAnsi="Arial" w:cs="Arial"/>
          <w:b/>
        </w:rPr>
      </w:pPr>
      <w:r w:rsidRPr="00241FF1">
        <w:rPr>
          <w:rFonts w:ascii="Arial" w:hAnsi="Arial" w:cs="Arial"/>
          <w:b/>
        </w:rPr>
        <w:lastRenderedPageBreak/>
        <w:t>Příklad č.</w:t>
      </w:r>
      <w:r>
        <w:rPr>
          <w:rFonts w:ascii="Arial" w:hAnsi="Arial" w:cs="Arial"/>
          <w:b/>
        </w:rPr>
        <w:t xml:space="preserve"> 7</w:t>
      </w:r>
    </w:p>
    <w:p w:rsidR="0093289D" w:rsidRDefault="00376D3C" w:rsidP="003D0FF8">
      <w:pPr>
        <w:pStyle w:val="Zkladntext"/>
      </w:pPr>
      <w:r w:rsidRPr="00376D3C">
        <w:rPr>
          <w:noProof/>
          <w:lang w:eastAsia="cs-CZ"/>
        </w:rPr>
        <w:drawing>
          <wp:inline distT="0" distB="0" distL="0" distR="0">
            <wp:extent cx="2952750" cy="495300"/>
            <wp:effectExtent l="19050" t="0" r="0" b="0"/>
            <wp:docPr id="276" name="obrázek 21" descr="v1  tlak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v1  tlak 1.JP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42" cy="49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A" w:rsidRDefault="00376D3C" w:rsidP="003D0FF8">
      <w:pPr>
        <w:pStyle w:val="Zkladntext"/>
      </w:pPr>
      <w:r w:rsidRPr="00376D3C">
        <w:rPr>
          <w:noProof/>
          <w:lang w:eastAsia="cs-CZ"/>
        </w:rPr>
        <w:drawing>
          <wp:inline distT="0" distB="0" distL="0" distR="0">
            <wp:extent cx="2476500" cy="733425"/>
            <wp:effectExtent l="19050" t="0" r="0" b="0"/>
            <wp:docPr id="278" name="obrázek 23" descr="v1  tla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v1  tlak 2.JP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9D" w:rsidRDefault="00376D3C" w:rsidP="003D0FF8">
      <w:pPr>
        <w:pStyle w:val="Zkladntext"/>
        <w:rPr>
          <w:rFonts w:ascii="Arial" w:hAnsi="Arial" w:cs="Arial"/>
        </w:rPr>
      </w:pPr>
      <w:r w:rsidRPr="00376D3C">
        <w:rPr>
          <w:rFonts w:ascii="Arial" w:hAnsi="Arial" w:cs="Arial"/>
          <w:noProof/>
          <w:lang w:eastAsia="cs-CZ"/>
        </w:rPr>
        <w:drawing>
          <wp:inline distT="0" distB="0" distL="0" distR="0">
            <wp:extent cx="3038475" cy="485775"/>
            <wp:effectExtent l="19050" t="0" r="0" b="0"/>
            <wp:docPr id="279" name="obrázek 24" descr="v1  tlak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v1  tlak 3.JP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54" cy="48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3C" w:rsidRDefault="00376D3C" w:rsidP="003D0FF8">
      <w:pPr>
        <w:pStyle w:val="Zkladntext"/>
        <w:rPr>
          <w:rFonts w:ascii="Arial" w:hAnsi="Arial" w:cs="Arial"/>
        </w:rPr>
      </w:pPr>
      <w:r w:rsidRPr="00376D3C">
        <w:rPr>
          <w:rFonts w:ascii="Arial" w:hAnsi="Arial" w:cs="Arial"/>
          <w:noProof/>
          <w:lang w:eastAsia="cs-CZ"/>
        </w:rPr>
        <w:drawing>
          <wp:inline distT="0" distB="0" distL="0" distR="0">
            <wp:extent cx="2857500" cy="723900"/>
            <wp:effectExtent l="19050" t="0" r="0" b="0"/>
            <wp:docPr id="280" name="obrázek 25" descr="v1  tlak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v1  tlak 4.JP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A" w:rsidRDefault="006E1EFA" w:rsidP="003D0FF8">
      <w:pPr>
        <w:pStyle w:val="Zkladntext"/>
      </w:pPr>
    </w:p>
    <w:p w:rsidR="006E1EFA" w:rsidRDefault="0093289D" w:rsidP="003D0FF8">
      <w:pPr>
        <w:pStyle w:val="Zkladntext"/>
        <w:rPr>
          <w:rFonts w:ascii="Arial" w:hAnsi="Arial" w:cs="Arial"/>
          <w:b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8</w:t>
      </w:r>
    </w:p>
    <w:p w:rsidR="0093289D" w:rsidRDefault="00376D3C" w:rsidP="003D0FF8">
      <w:pPr>
        <w:pStyle w:val="Zkladntext"/>
      </w:pPr>
      <w:r w:rsidRPr="00376D3C">
        <w:rPr>
          <w:noProof/>
          <w:lang w:eastAsia="cs-CZ"/>
        </w:rPr>
        <w:drawing>
          <wp:inline distT="0" distB="0" distL="0" distR="0">
            <wp:extent cx="3438525" cy="457200"/>
            <wp:effectExtent l="19050" t="0" r="9525" b="0"/>
            <wp:docPr id="281" name="obrázek 26" descr="krut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krut23.JP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3C" w:rsidRDefault="00376D3C" w:rsidP="003D0FF8">
      <w:pPr>
        <w:pStyle w:val="Zkladntext"/>
        <w:rPr>
          <w:noProof/>
          <w:lang w:eastAsia="cs-CZ"/>
        </w:rPr>
      </w:pPr>
      <w:r w:rsidRPr="00376D3C">
        <w:rPr>
          <w:noProof/>
          <w:lang w:eastAsia="cs-CZ"/>
        </w:rPr>
        <w:drawing>
          <wp:inline distT="0" distB="0" distL="0" distR="0">
            <wp:extent cx="2857500" cy="781050"/>
            <wp:effectExtent l="19050" t="0" r="0" b="0"/>
            <wp:docPr id="282" name="obrázek 27" descr="krut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krut24.JP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34" w:rsidRDefault="00C84034" w:rsidP="003D0FF8">
      <w:pPr>
        <w:pStyle w:val="Zkladntext"/>
        <w:rPr>
          <w:rFonts w:ascii="Arial" w:hAnsi="Arial" w:cs="Arial"/>
          <w:b/>
        </w:rPr>
      </w:pPr>
    </w:p>
    <w:p w:rsidR="00376D3C" w:rsidRDefault="00C84034" w:rsidP="003D0FF8">
      <w:pPr>
        <w:pStyle w:val="Zkladntext"/>
        <w:rPr>
          <w:noProof/>
          <w:lang w:eastAsia="cs-CZ"/>
        </w:rPr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9</w:t>
      </w:r>
    </w:p>
    <w:p w:rsidR="00376D3C" w:rsidRDefault="00C84034" w:rsidP="003D0FF8">
      <w:pPr>
        <w:pStyle w:val="Zkladntext"/>
        <w:rPr>
          <w:noProof/>
          <w:lang w:eastAsia="cs-CZ"/>
        </w:rPr>
      </w:pPr>
      <w:r w:rsidRPr="00C84034">
        <w:rPr>
          <w:noProof/>
          <w:lang w:eastAsia="cs-CZ"/>
        </w:rPr>
        <w:drawing>
          <wp:inline distT="0" distB="0" distL="0" distR="0">
            <wp:extent cx="2419350" cy="552450"/>
            <wp:effectExtent l="19050" t="0" r="0" b="0"/>
            <wp:docPr id="283" name="obrázek 28" descr="krut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krut26.JP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88" cy="55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3C" w:rsidRDefault="00C84034" w:rsidP="003D0FF8">
      <w:pPr>
        <w:pStyle w:val="Zkladntext"/>
        <w:rPr>
          <w:noProof/>
          <w:lang w:eastAsia="cs-CZ"/>
        </w:rPr>
      </w:pPr>
      <w:r w:rsidRPr="00C84034">
        <w:rPr>
          <w:noProof/>
          <w:lang w:eastAsia="cs-CZ"/>
        </w:rPr>
        <w:drawing>
          <wp:inline distT="0" distB="0" distL="0" distR="0">
            <wp:extent cx="3181350" cy="828675"/>
            <wp:effectExtent l="19050" t="0" r="0" b="0"/>
            <wp:docPr id="284" name="obrázek 29" descr="krut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 descr="krut27.JP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79" cy="82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A" w:rsidRDefault="006E1EFA" w:rsidP="003D0FF8">
      <w:pPr>
        <w:pStyle w:val="Zkladntext"/>
      </w:pPr>
    </w:p>
    <w:p w:rsidR="006E1EFA" w:rsidRDefault="00C84034" w:rsidP="003D0FF8">
      <w:pPr>
        <w:pStyle w:val="Zkladntext"/>
      </w:pPr>
      <w:r w:rsidRPr="00241FF1">
        <w:rPr>
          <w:rFonts w:ascii="Arial" w:hAnsi="Arial" w:cs="Arial"/>
          <w:b/>
        </w:rPr>
        <w:t>Příklad č.</w:t>
      </w:r>
      <w:r>
        <w:rPr>
          <w:rFonts w:ascii="Arial" w:hAnsi="Arial" w:cs="Arial"/>
          <w:b/>
        </w:rPr>
        <w:t xml:space="preserve"> 10</w:t>
      </w:r>
    </w:p>
    <w:p w:rsidR="0093289D" w:rsidRDefault="00C84034" w:rsidP="003D0FF8">
      <w:pPr>
        <w:pStyle w:val="Zkladntext"/>
        <w:rPr>
          <w:rFonts w:ascii="Arial" w:hAnsi="Arial" w:cs="Arial"/>
        </w:rPr>
      </w:pPr>
      <w:r w:rsidRPr="00C84034">
        <w:rPr>
          <w:rFonts w:ascii="Arial" w:hAnsi="Arial" w:cs="Arial"/>
          <w:noProof/>
          <w:lang w:eastAsia="cs-CZ"/>
        </w:rPr>
        <w:drawing>
          <wp:inline distT="0" distB="0" distL="0" distR="0">
            <wp:extent cx="2857499" cy="419100"/>
            <wp:effectExtent l="19050" t="0" r="1" b="0"/>
            <wp:docPr id="285" name="obrázek 30" descr="krut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krut35.JP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07" cy="42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A" w:rsidRDefault="00C84034" w:rsidP="003D0FF8">
      <w:pPr>
        <w:pStyle w:val="Zkladntext"/>
      </w:pPr>
      <w:r w:rsidRPr="00C84034">
        <w:rPr>
          <w:noProof/>
          <w:lang w:eastAsia="cs-CZ"/>
        </w:rPr>
        <w:drawing>
          <wp:inline distT="0" distB="0" distL="0" distR="0">
            <wp:extent cx="4105275" cy="657225"/>
            <wp:effectExtent l="19050" t="0" r="9525" b="0"/>
            <wp:docPr id="286" name="obrázek 31" descr="krut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krut36.JP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20" cy="65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EFA" w:rsidSect="00A12C6F">
      <w:footerReference w:type="default" r:id="rId4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05" w:rsidRDefault="00BF7005" w:rsidP="002508A1">
      <w:r>
        <w:separator/>
      </w:r>
    </w:p>
  </w:endnote>
  <w:endnote w:type="continuationSeparator" w:id="0">
    <w:p w:rsidR="00BF7005" w:rsidRDefault="00BF7005" w:rsidP="0025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8831"/>
      <w:docPartObj>
        <w:docPartGallery w:val="Page Numbers (Bottom of Page)"/>
        <w:docPartUnique/>
      </w:docPartObj>
    </w:sdtPr>
    <w:sdtEndPr/>
    <w:sdtContent>
      <w:p w:rsidR="00A12C6F" w:rsidRDefault="00BF700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4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2C6F" w:rsidRDefault="00A12C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05" w:rsidRDefault="00BF7005" w:rsidP="002508A1">
      <w:r>
        <w:separator/>
      </w:r>
    </w:p>
  </w:footnote>
  <w:footnote w:type="continuationSeparator" w:id="0">
    <w:p w:rsidR="00BF7005" w:rsidRDefault="00BF7005" w:rsidP="0025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25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7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2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3">
    <w:nsid w:val="05A402FD"/>
    <w:multiLevelType w:val="multilevel"/>
    <w:tmpl w:val="98268C98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/>
      </w:rPr>
    </w:lvl>
  </w:abstractNum>
  <w:abstractNum w:abstractNumId="24">
    <w:nsid w:val="08DD4624"/>
    <w:multiLevelType w:val="hybridMultilevel"/>
    <w:tmpl w:val="15246C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5302E"/>
    <w:multiLevelType w:val="hybridMultilevel"/>
    <w:tmpl w:val="11646DC4"/>
    <w:lvl w:ilvl="0" w:tplc="0000000C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8A7FED"/>
    <w:multiLevelType w:val="multilevel"/>
    <w:tmpl w:val="E74835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7">
    <w:nsid w:val="6EAB61C8"/>
    <w:multiLevelType w:val="hybridMultilevel"/>
    <w:tmpl w:val="F98626F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4B4F72"/>
    <w:multiLevelType w:val="multilevel"/>
    <w:tmpl w:val="0FAA522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50"/>
        </w:tabs>
        <w:ind w:left="6830" w:hanging="180"/>
      </w:pPr>
    </w:lvl>
  </w:abstractNum>
  <w:abstractNum w:abstractNumId="29">
    <w:nsid w:val="70677B44"/>
    <w:multiLevelType w:val="multilevel"/>
    <w:tmpl w:val="5FCA6130"/>
    <w:lvl w:ilvl="0">
      <w:start w:val="1"/>
      <w:numFmt w:val="lowerLetter"/>
      <w:lvlText w:val="%1)"/>
      <w:lvlJc w:val="left"/>
      <w:pPr>
        <w:tabs>
          <w:tab w:val="num" w:pos="290"/>
        </w:tabs>
        <w:ind w:left="1070" w:hanging="360"/>
      </w:pPr>
    </w:lvl>
    <w:lvl w:ilvl="1">
      <w:start w:val="1"/>
      <w:numFmt w:val="bullet"/>
      <w:lvlText w:val=""/>
      <w:lvlJc w:val="left"/>
      <w:pPr>
        <w:tabs>
          <w:tab w:val="num" w:pos="290"/>
        </w:tabs>
        <w:ind w:left="179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9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9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9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90"/>
        </w:tabs>
        <w:ind w:left="683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5"/>
  </w:num>
  <w:num w:numId="21">
    <w:abstractNumId w:val="29"/>
  </w:num>
  <w:num w:numId="22">
    <w:abstractNumId w:val="24"/>
  </w:num>
  <w:num w:numId="23">
    <w:abstractNumId w:val="28"/>
  </w:num>
  <w:num w:numId="24">
    <w:abstractNumId w:val="1"/>
  </w:num>
  <w:num w:numId="25">
    <w:abstractNumId w:val="2"/>
  </w:num>
  <w:num w:numId="26">
    <w:abstractNumId w:val="9"/>
  </w:num>
  <w:num w:numId="27">
    <w:abstractNumId w:val="14"/>
  </w:num>
  <w:num w:numId="28">
    <w:abstractNumId w:val="27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1B2"/>
    <w:rsid w:val="0006181D"/>
    <w:rsid w:val="00187A48"/>
    <w:rsid w:val="001A3B3E"/>
    <w:rsid w:val="001F4449"/>
    <w:rsid w:val="00241FF1"/>
    <w:rsid w:val="002508A1"/>
    <w:rsid w:val="00254972"/>
    <w:rsid w:val="00323E77"/>
    <w:rsid w:val="00336C88"/>
    <w:rsid w:val="00342852"/>
    <w:rsid w:val="00376D3C"/>
    <w:rsid w:val="003D0FF8"/>
    <w:rsid w:val="004A39FE"/>
    <w:rsid w:val="00531D81"/>
    <w:rsid w:val="00545F48"/>
    <w:rsid w:val="005A40CF"/>
    <w:rsid w:val="005E3A28"/>
    <w:rsid w:val="00612424"/>
    <w:rsid w:val="006E1EFA"/>
    <w:rsid w:val="0072384F"/>
    <w:rsid w:val="007331B2"/>
    <w:rsid w:val="0075492E"/>
    <w:rsid w:val="007731C7"/>
    <w:rsid w:val="007D5834"/>
    <w:rsid w:val="008139DB"/>
    <w:rsid w:val="00891A95"/>
    <w:rsid w:val="008C6625"/>
    <w:rsid w:val="008D13D1"/>
    <w:rsid w:val="008D3668"/>
    <w:rsid w:val="008D6E50"/>
    <w:rsid w:val="0093289D"/>
    <w:rsid w:val="00A12C6F"/>
    <w:rsid w:val="00A4630C"/>
    <w:rsid w:val="00AD3374"/>
    <w:rsid w:val="00AE47B2"/>
    <w:rsid w:val="00B60135"/>
    <w:rsid w:val="00B60B60"/>
    <w:rsid w:val="00B83EE3"/>
    <w:rsid w:val="00B859C9"/>
    <w:rsid w:val="00B921D2"/>
    <w:rsid w:val="00BE3425"/>
    <w:rsid w:val="00BF7005"/>
    <w:rsid w:val="00C84034"/>
    <w:rsid w:val="00CB540F"/>
    <w:rsid w:val="00CD520D"/>
    <w:rsid w:val="00CF71D3"/>
    <w:rsid w:val="00D20E33"/>
    <w:rsid w:val="00D74858"/>
    <w:rsid w:val="00E104D0"/>
    <w:rsid w:val="00E23C03"/>
    <w:rsid w:val="00E60A38"/>
    <w:rsid w:val="00EE2C0C"/>
    <w:rsid w:val="00F473DD"/>
    <w:rsid w:val="00F5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7331B2"/>
    <w:pPr>
      <w:numPr>
        <w:numId w:val="1"/>
      </w:numPr>
      <w:shd w:val="clear" w:color="auto" w:fill="FFFFFF"/>
      <w:spacing w:before="240" w:after="192"/>
      <w:outlineLvl w:val="0"/>
    </w:pPr>
    <w:rPr>
      <w:rFonts w:ascii="Arial" w:hAnsi="Arial" w:cs="Arial"/>
      <w:b/>
      <w:bCs/>
      <w:color w:val="000000"/>
      <w:kern w:val="1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1B2"/>
    <w:rPr>
      <w:rFonts w:ascii="Arial" w:eastAsia="Times New Roman" w:hAnsi="Arial" w:cs="Arial"/>
      <w:b/>
      <w:bCs/>
      <w:color w:val="000000"/>
      <w:kern w:val="1"/>
      <w:sz w:val="27"/>
      <w:szCs w:val="27"/>
      <w:shd w:val="clear" w:color="auto" w:fill="FFFFFF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31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31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C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3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4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rsid w:val="002508A1"/>
    <w:pPr>
      <w:ind w:left="720"/>
    </w:pPr>
    <w:rPr>
      <w:rFonts w:eastAsia="Arial Unicode MS" w:cs="Mangal"/>
      <w:kern w:val="1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250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0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0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8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7331B2"/>
    <w:pPr>
      <w:numPr>
        <w:numId w:val="1"/>
      </w:numPr>
      <w:shd w:val="clear" w:color="auto" w:fill="FFFFFF"/>
      <w:spacing w:before="240" w:after="192"/>
      <w:outlineLvl w:val="0"/>
    </w:pPr>
    <w:rPr>
      <w:rFonts w:ascii="Arial" w:hAnsi="Arial" w:cs="Arial"/>
      <w:b/>
      <w:bCs/>
      <w:color w:val="000000"/>
      <w:kern w:val="1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1B2"/>
    <w:rPr>
      <w:rFonts w:ascii="Arial" w:eastAsia="Times New Roman" w:hAnsi="Arial" w:cs="Arial"/>
      <w:b/>
      <w:bCs/>
      <w:color w:val="000000"/>
      <w:kern w:val="1"/>
      <w:sz w:val="27"/>
      <w:szCs w:val="27"/>
      <w:shd w:val="clear" w:color="auto" w:fill="FFFFFF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31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31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C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3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4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HODINA</dc:creator>
  <cp:lastModifiedBy>UCITEL</cp:lastModifiedBy>
  <cp:revision>8</cp:revision>
  <dcterms:created xsi:type="dcterms:W3CDTF">2014-08-17T20:06:00Z</dcterms:created>
  <dcterms:modified xsi:type="dcterms:W3CDTF">2015-04-09T08:07:00Z</dcterms:modified>
</cp:coreProperties>
</file>